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 xml:space="preserve"> </w:t>
      </w:r>
      <w:r w:rsidR="00BE3C3F" w:rsidRPr="00BE3C3F">
        <w:rPr>
          <w:rFonts w:ascii="Times New Roman" w:eastAsia="Calibri" w:hAnsi="Times New Roman" w:cs="Times New Roman"/>
          <w:bCs/>
          <w:sz w:val="12"/>
          <w:szCs w:val="12"/>
        </w:rPr>
        <w:t xml:space="preserve">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общей площадью 800 </w:t>
      </w:r>
      <w:proofErr w:type="spellStart"/>
      <w:r w:rsidR="00BE3C3F" w:rsidRPr="00BE3C3F">
        <w:rPr>
          <w:rFonts w:ascii="Times New Roman" w:eastAsia="Calibri" w:hAnsi="Times New Roman" w:cs="Times New Roman"/>
          <w:bCs/>
          <w:sz w:val="12"/>
          <w:szCs w:val="12"/>
        </w:rPr>
        <w:t>кв</w:t>
      </w:r>
      <w:proofErr w:type="gramStart"/>
      <w:r w:rsidR="00BE3C3F" w:rsidRPr="00BE3C3F">
        <w:rPr>
          <w:rFonts w:ascii="Times New Roman" w:eastAsia="Calibri" w:hAnsi="Times New Roman" w:cs="Times New Roman"/>
          <w:bCs/>
          <w:sz w:val="12"/>
          <w:szCs w:val="12"/>
        </w:rPr>
        <w:t>.м</w:t>
      </w:r>
      <w:proofErr w:type="spellEnd"/>
      <w:proofErr w:type="gramEnd"/>
      <w:r w:rsidR="00BE3C3F" w:rsidRPr="00BE3C3F">
        <w:rPr>
          <w:rFonts w:ascii="Times New Roman" w:eastAsia="Calibri" w:hAnsi="Times New Roman" w:cs="Times New Roman"/>
          <w:bCs/>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00BE3C3F" w:rsidRPr="00BE3C3F">
        <w:rPr>
          <w:rFonts w:ascii="Times New Roman" w:eastAsia="Calibri" w:hAnsi="Times New Roman" w:cs="Times New Roman"/>
          <w:bCs/>
          <w:sz w:val="12"/>
          <w:szCs w:val="12"/>
        </w:rPr>
        <w:t>с</w:t>
      </w:r>
      <w:proofErr w:type="gramStart"/>
      <w:r w:rsidR="00BE3C3F" w:rsidRPr="00BE3C3F">
        <w:rPr>
          <w:rFonts w:ascii="Times New Roman" w:eastAsia="Calibri" w:hAnsi="Times New Roman" w:cs="Times New Roman"/>
          <w:bCs/>
          <w:sz w:val="12"/>
          <w:szCs w:val="12"/>
        </w:rPr>
        <w:t>.С</w:t>
      </w:r>
      <w:proofErr w:type="gramEnd"/>
      <w:r w:rsidR="00BE3C3F" w:rsidRPr="00BE3C3F">
        <w:rPr>
          <w:rFonts w:ascii="Times New Roman" w:eastAsia="Calibri" w:hAnsi="Times New Roman" w:cs="Times New Roman"/>
          <w:bCs/>
          <w:sz w:val="12"/>
          <w:szCs w:val="12"/>
        </w:rPr>
        <w:t>ергиевск</w:t>
      </w:r>
      <w:proofErr w:type="spellEnd"/>
      <w:r w:rsidR="00BE3C3F" w:rsidRPr="00BE3C3F">
        <w:rPr>
          <w:rFonts w:ascii="Times New Roman" w:eastAsia="Calibri" w:hAnsi="Times New Roman" w:cs="Times New Roman"/>
          <w:bCs/>
          <w:sz w:val="12"/>
          <w:szCs w:val="12"/>
        </w:rPr>
        <w:t xml:space="preserve">, </w:t>
      </w:r>
      <w:proofErr w:type="spellStart"/>
      <w:r w:rsidR="00BE3C3F" w:rsidRPr="00BE3C3F">
        <w:rPr>
          <w:rFonts w:ascii="Times New Roman" w:eastAsia="Calibri" w:hAnsi="Times New Roman" w:cs="Times New Roman"/>
          <w:bCs/>
          <w:sz w:val="12"/>
          <w:szCs w:val="12"/>
        </w:rPr>
        <w:t>ул.Лермонтова</w:t>
      </w:r>
      <w:proofErr w:type="spellEnd"/>
      <w:r w:rsidR="00BE3C3F" w:rsidRPr="00BE3C3F">
        <w:rPr>
          <w:rFonts w:ascii="Times New Roman" w:eastAsia="Calibri" w:hAnsi="Times New Roman" w:cs="Times New Roman"/>
          <w:bCs/>
          <w:sz w:val="12"/>
          <w:szCs w:val="12"/>
        </w:rPr>
        <w:t>, д.1</w:t>
      </w:r>
      <w:r w:rsidR="00BE3C3F">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BE3C3F" w:rsidRPr="00BE3C3F">
        <w:rPr>
          <w:rFonts w:ascii="Times New Roman" w:eastAsia="Calibri" w:hAnsi="Times New Roman" w:cs="Times New Roman"/>
          <w:bCs/>
          <w:sz w:val="12"/>
          <w:szCs w:val="12"/>
        </w:rPr>
        <w:t>ИНФОРМАЦИОННОЕ СООБЩЕНИЕ</w:t>
      </w:r>
      <w:r w:rsidR="00F62576">
        <w:rPr>
          <w:rFonts w:ascii="Times New Roman" w:eastAsia="Calibri" w:hAnsi="Times New Roman" w:cs="Times New Roman"/>
          <w:bCs/>
          <w:sz w:val="12"/>
          <w:szCs w:val="12"/>
        </w:rPr>
        <w:t>…………</w:t>
      </w:r>
      <w:r w:rsidR="00A620D7">
        <w:rPr>
          <w:rFonts w:ascii="Times New Roman" w:eastAsia="Calibri" w:hAnsi="Times New Roman" w:cs="Times New Roman"/>
          <w:bCs/>
          <w:sz w:val="12"/>
          <w:szCs w:val="12"/>
        </w:rPr>
        <w:t>..…</w:t>
      </w:r>
      <w:r w:rsidR="00BE3C3F">
        <w:rPr>
          <w:rFonts w:ascii="Times New Roman" w:eastAsia="Calibri" w:hAnsi="Times New Roman" w:cs="Times New Roman"/>
          <w:bCs/>
          <w:sz w:val="12"/>
          <w:szCs w:val="12"/>
        </w:rPr>
        <w:t>………………………………………………………………………</w:t>
      </w:r>
      <w:r w:rsidR="00A620D7">
        <w:rPr>
          <w:rFonts w:ascii="Times New Roman" w:eastAsia="Calibri" w:hAnsi="Times New Roman" w:cs="Times New Roman"/>
          <w:bCs/>
          <w:sz w:val="12"/>
          <w:szCs w:val="12"/>
        </w:rPr>
        <w:t>…......</w:t>
      </w:r>
      <w:r w:rsidR="00BE3C3F">
        <w:rPr>
          <w:rFonts w:ascii="Times New Roman" w:eastAsia="Calibri" w:hAnsi="Times New Roman" w:cs="Times New Roman"/>
          <w:bCs/>
          <w:sz w:val="12"/>
          <w:szCs w:val="12"/>
        </w:rPr>
        <w:t>............................3</w:t>
      </w:r>
    </w:p>
    <w:p w:rsidR="00C90B80" w:rsidRDefault="00F62576" w:rsidP="00C90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C90B80" w:rsidRPr="00BE3C3F">
        <w:rPr>
          <w:rFonts w:ascii="Times New Roman" w:eastAsia="Calibri" w:hAnsi="Times New Roman" w:cs="Times New Roman"/>
          <w:bCs/>
          <w:sz w:val="12"/>
          <w:szCs w:val="12"/>
        </w:rPr>
        <w:t>ИНФОРМАЦИОННОЕ СООБЩЕНИЕ</w:t>
      </w:r>
      <w:r w:rsidR="00C90B80">
        <w:rPr>
          <w:rFonts w:ascii="Times New Roman" w:eastAsia="Calibri" w:hAnsi="Times New Roman" w:cs="Times New Roman"/>
          <w:bCs/>
          <w:sz w:val="12"/>
          <w:szCs w:val="12"/>
        </w:rPr>
        <w:t>…………..……………………………………………………………………………..................................3</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C90B80" w:rsidRPr="00BE3C3F">
        <w:rPr>
          <w:rFonts w:ascii="Times New Roman" w:eastAsia="Calibri" w:hAnsi="Times New Roman" w:cs="Times New Roman"/>
          <w:bCs/>
          <w:sz w:val="12"/>
          <w:szCs w:val="12"/>
        </w:rPr>
        <w:t>ИНФОРМАЦИОННОЕ СООБЩЕНИЕ</w:t>
      </w:r>
      <w:r w:rsidR="00C90B80">
        <w:rPr>
          <w:rFonts w:ascii="Times New Roman" w:eastAsia="Calibri" w:hAnsi="Times New Roman" w:cs="Times New Roman"/>
          <w:bCs/>
          <w:sz w:val="12"/>
          <w:szCs w:val="12"/>
        </w:rPr>
        <w:t>…………..……………………………………………………………………………..................................3</w:t>
      </w:r>
    </w:p>
    <w:p w:rsidR="00BA1974" w:rsidRDefault="00F62576" w:rsidP="009040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85D37">
        <w:rPr>
          <w:rFonts w:ascii="Times New Roman" w:eastAsia="Calibri" w:hAnsi="Times New Roman" w:cs="Times New Roman"/>
          <w:bCs/>
          <w:sz w:val="12"/>
          <w:szCs w:val="12"/>
        </w:rPr>
        <w:t xml:space="preserve"> </w:t>
      </w:r>
      <w:proofErr w:type="gramStart"/>
      <w:r w:rsidR="00BA1974">
        <w:rPr>
          <w:rFonts w:ascii="Times New Roman" w:eastAsia="Calibri" w:hAnsi="Times New Roman" w:cs="Times New Roman"/>
          <w:bCs/>
          <w:sz w:val="12"/>
          <w:szCs w:val="12"/>
        </w:rPr>
        <w:t xml:space="preserve">Постановление администрации </w:t>
      </w:r>
      <w:r w:rsidR="009040AD">
        <w:rPr>
          <w:rFonts w:ascii="Times New Roman" w:eastAsia="Calibri" w:hAnsi="Times New Roman" w:cs="Times New Roman"/>
          <w:bCs/>
          <w:sz w:val="12"/>
          <w:szCs w:val="12"/>
        </w:rPr>
        <w:t xml:space="preserve">сельского поселения Антоновка </w:t>
      </w:r>
      <w:r w:rsidR="00BA1974">
        <w:rPr>
          <w:rFonts w:ascii="Times New Roman" w:eastAsia="Calibri" w:hAnsi="Times New Roman" w:cs="Times New Roman"/>
          <w:bCs/>
          <w:sz w:val="12"/>
          <w:szCs w:val="12"/>
        </w:rPr>
        <w:t>муниципального района Се</w:t>
      </w:r>
      <w:r w:rsidR="009040AD">
        <w:rPr>
          <w:rFonts w:ascii="Times New Roman" w:eastAsia="Calibri" w:hAnsi="Times New Roman" w:cs="Times New Roman"/>
          <w:bCs/>
          <w:sz w:val="12"/>
          <w:szCs w:val="12"/>
        </w:rPr>
        <w:t>ргиевский Самарской области №9 от «17</w:t>
      </w:r>
      <w:r w:rsidR="00BA1974">
        <w:rPr>
          <w:rFonts w:ascii="Times New Roman" w:eastAsia="Calibri" w:hAnsi="Times New Roman" w:cs="Times New Roman"/>
          <w:bCs/>
          <w:sz w:val="12"/>
          <w:szCs w:val="12"/>
        </w:rPr>
        <w:t>» февраля 2023 года «</w:t>
      </w:r>
      <w:r w:rsidR="009040AD" w:rsidRPr="009040AD">
        <w:rPr>
          <w:rFonts w:ascii="Times New Roman" w:hAnsi="Times New Roman" w:cs="Times New Roman"/>
          <w:sz w:val="12"/>
          <w:szCs w:val="12"/>
        </w:rPr>
        <w:t>О вн</w:t>
      </w:r>
      <w:r w:rsidR="009040AD">
        <w:rPr>
          <w:rFonts w:ascii="Times New Roman" w:hAnsi="Times New Roman" w:cs="Times New Roman"/>
          <w:sz w:val="12"/>
          <w:szCs w:val="12"/>
        </w:rPr>
        <w:t xml:space="preserve">есении изменений в приложение к постановлению Администрации сельского поселения Антоновка </w:t>
      </w:r>
      <w:r w:rsidR="009040AD" w:rsidRPr="009040AD">
        <w:rPr>
          <w:rFonts w:ascii="Times New Roman" w:hAnsi="Times New Roman" w:cs="Times New Roman"/>
          <w:sz w:val="12"/>
          <w:szCs w:val="12"/>
        </w:rPr>
        <w:t>мун</w:t>
      </w:r>
      <w:r w:rsidR="009040AD">
        <w:rPr>
          <w:rFonts w:ascii="Times New Roman" w:hAnsi="Times New Roman" w:cs="Times New Roman"/>
          <w:sz w:val="12"/>
          <w:szCs w:val="12"/>
        </w:rPr>
        <w:t xml:space="preserve">иципального района Сергиевский </w:t>
      </w:r>
      <w:r w:rsidR="009040AD" w:rsidRPr="009040AD">
        <w:rPr>
          <w:rFonts w:ascii="Times New Roman" w:hAnsi="Times New Roman" w:cs="Times New Roman"/>
          <w:sz w:val="12"/>
          <w:szCs w:val="12"/>
        </w:rPr>
        <w:t xml:space="preserve">№11 </w:t>
      </w:r>
      <w:r w:rsidR="009040AD">
        <w:rPr>
          <w:rFonts w:ascii="Times New Roman" w:hAnsi="Times New Roman" w:cs="Times New Roman"/>
          <w:sz w:val="12"/>
          <w:szCs w:val="12"/>
        </w:rPr>
        <w:t xml:space="preserve">от 11.04.2016  «Об утверждении Положения «О порядке сообщения муниципальными служащими </w:t>
      </w:r>
      <w:r w:rsidR="009040AD" w:rsidRPr="009040AD">
        <w:rPr>
          <w:rFonts w:ascii="Times New Roman" w:hAnsi="Times New Roman" w:cs="Times New Roman"/>
          <w:sz w:val="12"/>
          <w:szCs w:val="12"/>
        </w:rPr>
        <w:t>администраци</w:t>
      </w:r>
      <w:r w:rsidR="009040AD">
        <w:rPr>
          <w:rFonts w:ascii="Times New Roman" w:hAnsi="Times New Roman" w:cs="Times New Roman"/>
          <w:sz w:val="12"/>
          <w:szCs w:val="12"/>
        </w:rPr>
        <w:t xml:space="preserve">и сельского поселения Антоновка муниципального района Сергиевский Самарской области </w:t>
      </w:r>
      <w:r w:rsidR="009040AD" w:rsidRPr="009040AD">
        <w:rPr>
          <w:rFonts w:ascii="Times New Roman" w:hAnsi="Times New Roman" w:cs="Times New Roman"/>
          <w:sz w:val="12"/>
          <w:szCs w:val="12"/>
        </w:rPr>
        <w:t>о возникнов</w:t>
      </w:r>
      <w:r w:rsidR="009040AD">
        <w:rPr>
          <w:rFonts w:ascii="Times New Roman" w:hAnsi="Times New Roman" w:cs="Times New Roman"/>
          <w:sz w:val="12"/>
          <w:szCs w:val="12"/>
        </w:rPr>
        <w:t xml:space="preserve">ении личной заинтересованности </w:t>
      </w:r>
      <w:r w:rsidR="009040AD" w:rsidRPr="009040AD">
        <w:rPr>
          <w:rFonts w:ascii="Times New Roman" w:hAnsi="Times New Roman" w:cs="Times New Roman"/>
          <w:sz w:val="12"/>
          <w:szCs w:val="12"/>
        </w:rPr>
        <w:t>при исполн</w:t>
      </w:r>
      <w:r w:rsidR="009040AD">
        <w:rPr>
          <w:rFonts w:ascii="Times New Roman" w:hAnsi="Times New Roman" w:cs="Times New Roman"/>
          <w:sz w:val="12"/>
          <w:szCs w:val="12"/>
        </w:rPr>
        <w:t xml:space="preserve">ении должностных обязанностей, </w:t>
      </w:r>
      <w:r w:rsidR="009040AD" w:rsidRPr="009040AD">
        <w:rPr>
          <w:rFonts w:ascii="Times New Roman" w:hAnsi="Times New Roman" w:cs="Times New Roman"/>
          <w:sz w:val="12"/>
          <w:szCs w:val="12"/>
        </w:rPr>
        <w:t>которая приводит</w:t>
      </w:r>
      <w:proofErr w:type="gramEnd"/>
      <w:r w:rsidR="009040AD" w:rsidRPr="009040AD">
        <w:rPr>
          <w:rFonts w:ascii="Times New Roman" w:hAnsi="Times New Roman" w:cs="Times New Roman"/>
          <w:sz w:val="12"/>
          <w:szCs w:val="12"/>
        </w:rPr>
        <w:t xml:space="preserve"> или может привести к конфликту интересов»</w:t>
      </w:r>
      <w:r w:rsidR="00BA1974">
        <w:rPr>
          <w:rFonts w:ascii="Times New Roman" w:hAnsi="Times New Roman" w:cs="Times New Roman"/>
          <w:sz w:val="12"/>
          <w:szCs w:val="12"/>
        </w:rPr>
        <w:t>»</w:t>
      </w:r>
      <w:r w:rsidR="009040AD">
        <w:rPr>
          <w:rFonts w:ascii="Times New Roman" w:eastAsia="Calibri" w:hAnsi="Times New Roman" w:cs="Times New Roman"/>
          <w:bCs/>
          <w:sz w:val="12"/>
          <w:szCs w:val="12"/>
        </w:rPr>
        <w:t>…………………………………………3</w:t>
      </w:r>
    </w:p>
    <w:p w:rsidR="009040AD" w:rsidRPr="00567733" w:rsidRDefault="00F62576" w:rsidP="00567733">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6.</w:t>
      </w:r>
      <w:r w:rsidR="00785D37">
        <w:rPr>
          <w:rFonts w:ascii="Times New Roman" w:eastAsia="Calibri" w:hAnsi="Times New Roman" w:cs="Times New Roman"/>
          <w:bCs/>
          <w:sz w:val="12"/>
          <w:szCs w:val="12"/>
        </w:rPr>
        <w:t xml:space="preserve"> </w:t>
      </w:r>
      <w:proofErr w:type="gramStart"/>
      <w:r w:rsidR="009040AD">
        <w:rPr>
          <w:rFonts w:ascii="Times New Roman" w:eastAsia="Calibri" w:hAnsi="Times New Roman" w:cs="Times New Roman"/>
          <w:bCs/>
          <w:sz w:val="12"/>
          <w:szCs w:val="12"/>
        </w:rPr>
        <w:t xml:space="preserve">Постановление администрации сельского поселения </w:t>
      </w:r>
      <w:r w:rsidR="00567733">
        <w:rPr>
          <w:rFonts w:ascii="Times New Roman" w:hAnsi="Times New Roman" w:cs="Times New Roman"/>
          <w:sz w:val="12"/>
          <w:szCs w:val="12"/>
        </w:rPr>
        <w:t>Верхняя Орлянка</w:t>
      </w:r>
      <w:r w:rsidR="00567733">
        <w:rPr>
          <w:rFonts w:ascii="Times New Roman" w:eastAsia="Calibri" w:hAnsi="Times New Roman" w:cs="Times New Roman"/>
          <w:bCs/>
          <w:sz w:val="12"/>
          <w:szCs w:val="12"/>
        </w:rPr>
        <w:t xml:space="preserve"> </w:t>
      </w:r>
      <w:r w:rsidR="009040AD">
        <w:rPr>
          <w:rFonts w:ascii="Times New Roman" w:eastAsia="Calibri" w:hAnsi="Times New Roman" w:cs="Times New Roman"/>
          <w:bCs/>
          <w:sz w:val="12"/>
          <w:szCs w:val="12"/>
        </w:rPr>
        <w:t>муниципального района Сергиевский Самарской области №11 от «20» февраля 2023 года «</w:t>
      </w:r>
      <w:r w:rsidR="009040AD" w:rsidRPr="009040AD">
        <w:rPr>
          <w:rFonts w:ascii="Times New Roman" w:hAnsi="Times New Roman" w:cs="Times New Roman"/>
          <w:sz w:val="12"/>
          <w:szCs w:val="12"/>
        </w:rPr>
        <w:t>О вн</w:t>
      </w:r>
      <w:r w:rsidR="009040AD">
        <w:rPr>
          <w:rFonts w:ascii="Times New Roman" w:hAnsi="Times New Roman" w:cs="Times New Roman"/>
          <w:sz w:val="12"/>
          <w:szCs w:val="12"/>
        </w:rPr>
        <w:t xml:space="preserve">есении изменений в приложение к постановлению Администрации </w:t>
      </w:r>
      <w:r w:rsidR="009040AD" w:rsidRPr="009040AD">
        <w:rPr>
          <w:rFonts w:ascii="Times New Roman" w:hAnsi="Times New Roman" w:cs="Times New Roman"/>
          <w:sz w:val="12"/>
          <w:szCs w:val="12"/>
        </w:rPr>
        <w:t>сель</w:t>
      </w:r>
      <w:r w:rsidR="009040AD">
        <w:rPr>
          <w:rFonts w:ascii="Times New Roman" w:hAnsi="Times New Roman" w:cs="Times New Roman"/>
          <w:sz w:val="12"/>
          <w:szCs w:val="12"/>
        </w:rPr>
        <w:t xml:space="preserve">ского поселения Верхняя Орлянка </w:t>
      </w:r>
      <w:r w:rsidR="009040AD" w:rsidRPr="009040AD">
        <w:rPr>
          <w:rFonts w:ascii="Times New Roman" w:hAnsi="Times New Roman" w:cs="Times New Roman"/>
          <w:sz w:val="12"/>
          <w:szCs w:val="12"/>
        </w:rPr>
        <w:t>мун</w:t>
      </w:r>
      <w:r w:rsidR="009040AD">
        <w:rPr>
          <w:rFonts w:ascii="Times New Roman" w:hAnsi="Times New Roman" w:cs="Times New Roman"/>
          <w:sz w:val="12"/>
          <w:szCs w:val="12"/>
        </w:rPr>
        <w:t xml:space="preserve">иципального района Сергиевский </w:t>
      </w:r>
      <w:r w:rsidR="009040AD" w:rsidRPr="009040AD">
        <w:rPr>
          <w:rFonts w:ascii="Times New Roman" w:hAnsi="Times New Roman" w:cs="Times New Roman"/>
          <w:sz w:val="12"/>
          <w:szCs w:val="12"/>
        </w:rPr>
        <w:t>№14 о</w:t>
      </w:r>
      <w:r w:rsidR="009040AD">
        <w:rPr>
          <w:rFonts w:ascii="Times New Roman" w:hAnsi="Times New Roman" w:cs="Times New Roman"/>
          <w:sz w:val="12"/>
          <w:szCs w:val="12"/>
        </w:rPr>
        <w:t xml:space="preserve">т 11.04.2016г. «Об утверждении Положения «О порядке сообщения муниципальными служащими </w:t>
      </w:r>
      <w:r w:rsidR="009040AD" w:rsidRPr="009040AD">
        <w:rPr>
          <w:rFonts w:ascii="Times New Roman" w:hAnsi="Times New Roman" w:cs="Times New Roman"/>
          <w:sz w:val="12"/>
          <w:szCs w:val="12"/>
        </w:rPr>
        <w:t>администрации сель</w:t>
      </w:r>
      <w:r w:rsidR="009040AD">
        <w:rPr>
          <w:rFonts w:ascii="Times New Roman" w:hAnsi="Times New Roman" w:cs="Times New Roman"/>
          <w:sz w:val="12"/>
          <w:szCs w:val="12"/>
        </w:rPr>
        <w:t xml:space="preserve">ского поселения Верхняя Орлянка муниципального района Сергиевский Самарской области </w:t>
      </w:r>
      <w:r w:rsidR="009040AD" w:rsidRPr="009040AD">
        <w:rPr>
          <w:rFonts w:ascii="Times New Roman" w:hAnsi="Times New Roman" w:cs="Times New Roman"/>
          <w:sz w:val="12"/>
          <w:szCs w:val="12"/>
        </w:rPr>
        <w:t>о возникновении личной за</w:t>
      </w:r>
      <w:r w:rsidR="009040AD">
        <w:rPr>
          <w:rFonts w:ascii="Times New Roman" w:hAnsi="Times New Roman" w:cs="Times New Roman"/>
          <w:sz w:val="12"/>
          <w:szCs w:val="12"/>
        </w:rPr>
        <w:t xml:space="preserve">интересованности </w:t>
      </w:r>
      <w:r w:rsidR="009040AD" w:rsidRPr="009040AD">
        <w:rPr>
          <w:rFonts w:ascii="Times New Roman" w:hAnsi="Times New Roman" w:cs="Times New Roman"/>
          <w:sz w:val="12"/>
          <w:szCs w:val="12"/>
        </w:rPr>
        <w:t>при исполн</w:t>
      </w:r>
      <w:r w:rsidR="009040AD">
        <w:rPr>
          <w:rFonts w:ascii="Times New Roman" w:hAnsi="Times New Roman" w:cs="Times New Roman"/>
          <w:sz w:val="12"/>
          <w:szCs w:val="12"/>
        </w:rPr>
        <w:t>ении</w:t>
      </w:r>
      <w:proofErr w:type="gramEnd"/>
      <w:r w:rsidR="009040AD">
        <w:rPr>
          <w:rFonts w:ascii="Times New Roman" w:hAnsi="Times New Roman" w:cs="Times New Roman"/>
          <w:sz w:val="12"/>
          <w:szCs w:val="12"/>
        </w:rPr>
        <w:t xml:space="preserve"> должностных обязанностей, </w:t>
      </w:r>
      <w:proofErr w:type="gramStart"/>
      <w:r w:rsidR="009040AD" w:rsidRPr="009040AD">
        <w:rPr>
          <w:rFonts w:ascii="Times New Roman" w:hAnsi="Times New Roman" w:cs="Times New Roman"/>
          <w:sz w:val="12"/>
          <w:szCs w:val="12"/>
        </w:rPr>
        <w:t>которая</w:t>
      </w:r>
      <w:proofErr w:type="gramEnd"/>
      <w:r w:rsidR="009040AD" w:rsidRPr="009040AD">
        <w:rPr>
          <w:rFonts w:ascii="Times New Roman" w:hAnsi="Times New Roman" w:cs="Times New Roman"/>
          <w:sz w:val="12"/>
          <w:szCs w:val="12"/>
        </w:rPr>
        <w:t xml:space="preserve"> приводит или может привести к конфликту интересов»</w:t>
      </w:r>
      <w:r w:rsidR="009040AD">
        <w:rPr>
          <w:rFonts w:ascii="Times New Roman" w:hAnsi="Times New Roman" w:cs="Times New Roman"/>
          <w:sz w:val="12"/>
          <w:szCs w:val="12"/>
        </w:rPr>
        <w:t>»</w:t>
      </w:r>
      <w:r w:rsidR="009040AD">
        <w:rPr>
          <w:rFonts w:ascii="Times New Roman" w:eastAsia="Calibri" w:hAnsi="Times New Roman" w:cs="Times New Roman"/>
          <w:bCs/>
          <w:sz w:val="12"/>
          <w:szCs w:val="12"/>
        </w:rPr>
        <w:t>……</w:t>
      </w:r>
      <w:r w:rsidR="00567733">
        <w:rPr>
          <w:rFonts w:ascii="Times New Roman" w:eastAsia="Calibri" w:hAnsi="Times New Roman" w:cs="Times New Roman"/>
          <w:bCs/>
          <w:sz w:val="12"/>
          <w:szCs w:val="12"/>
        </w:rPr>
        <w:t>…………</w:t>
      </w:r>
      <w:r w:rsidR="009040AD">
        <w:rPr>
          <w:rFonts w:ascii="Times New Roman" w:eastAsia="Calibri" w:hAnsi="Times New Roman" w:cs="Times New Roman"/>
          <w:bCs/>
          <w:sz w:val="12"/>
          <w:szCs w:val="12"/>
        </w:rPr>
        <w:t>4</w:t>
      </w:r>
    </w:p>
    <w:p w:rsidR="00567733" w:rsidRDefault="00F62576" w:rsidP="00EA6E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A59AB">
        <w:rPr>
          <w:rFonts w:ascii="Times New Roman" w:eastAsia="Calibri" w:hAnsi="Times New Roman" w:cs="Times New Roman"/>
          <w:bCs/>
          <w:sz w:val="12"/>
          <w:szCs w:val="12"/>
        </w:rPr>
        <w:t xml:space="preserve"> </w:t>
      </w:r>
      <w:proofErr w:type="gramStart"/>
      <w:r w:rsidR="00567733">
        <w:rPr>
          <w:rFonts w:ascii="Times New Roman" w:eastAsia="Calibri" w:hAnsi="Times New Roman" w:cs="Times New Roman"/>
          <w:bCs/>
          <w:sz w:val="12"/>
          <w:szCs w:val="12"/>
        </w:rPr>
        <w:t xml:space="preserve">Постановление администрации сельского поселения </w:t>
      </w:r>
      <w:r w:rsidR="00567733" w:rsidRPr="00567733">
        <w:rPr>
          <w:rFonts w:ascii="Times New Roman" w:hAnsi="Times New Roman" w:cs="Times New Roman"/>
          <w:sz w:val="12"/>
          <w:szCs w:val="12"/>
        </w:rPr>
        <w:t>Воротнее</w:t>
      </w:r>
      <w:r w:rsidR="00567733">
        <w:rPr>
          <w:rFonts w:ascii="Times New Roman" w:eastAsia="Calibri" w:hAnsi="Times New Roman" w:cs="Times New Roman"/>
          <w:bCs/>
          <w:sz w:val="12"/>
          <w:szCs w:val="12"/>
        </w:rPr>
        <w:t xml:space="preserve"> муниципального района Сергиевский Самарской области №8 от «20» февраля 2023 года «</w:t>
      </w:r>
      <w:r w:rsidR="00567733" w:rsidRPr="0056773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16 от 11.04.2016г «Об утверждении Положения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w:t>
      </w:r>
      <w:proofErr w:type="gramEnd"/>
      <w:r w:rsidR="00567733" w:rsidRPr="00567733">
        <w:rPr>
          <w:rFonts w:ascii="Times New Roman" w:hAnsi="Times New Roman" w:cs="Times New Roman"/>
          <w:sz w:val="12"/>
          <w:szCs w:val="12"/>
        </w:rPr>
        <w:t xml:space="preserve"> приводит или может привести к конфликту интересов»</w:t>
      </w:r>
      <w:r w:rsidR="00567733">
        <w:rPr>
          <w:rFonts w:ascii="Times New Roman" w:hAnsi="Times New Roman" w:cs="Times New Roman"/>
          <w:sz w:val="12"/>
          <w:szCs w:val="12"/>
        </w:rPr>
        <w:t>»</w:t>
      </w:r>
      <w:r w:rsidR="00567733">
        <w:rPr>
          <w:rFonts w:ascii="Times New Roman" w:eastAsia="Calibri" w:hAnsi="Times New Roman" w:cs="Times New Roman"/>
          <w:bCs/>
          <w:sz w:val="12"/>
          <w:szCs w:val="12"/>
        </w:rPr>
        <w:t>…………………………………………...4</w:t>
      </w:r>
    </w:p>
    <w:p w:rsidR="00EA6EAB" w:rsidRDefault="00F62576" w:rsidP="00EA6E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A59AB">
        <w:rPr>
          <w:rFonts w:ascii="Times New Roman" w:eastAsia="Calibri" w:hAnsi="Times New Roman" w:cs="Times New Roman"/>
          <w:bCs/>
          <w:sz w:val="12"/>
          <w:szCs w:val="12"/>
        </w:rPr>
        <w:t xml:space="preserve"> </w:t>
      </w:r>
      <w:r w:rsidR="00EA6EAB">
        <w:rPr>
          <w:rFonts w:ascii="Times New Roman" w:eastAsia="Calibri" w:hAnsi="Times New Roman" w:cs="Times New Roman"/>
          <w:bCs/>
          <w:sz w:val="12"/>
          <w:szCs w:val="12"/>
        </w:rPr>
        <w:t xml:space="preserve">Постановление администрации сельского поселения </w:t>
      </w:r>
      <w:r w:rsidR="00EA6EAB" w:rsidRPr="00567733">
        <w:rPr>
          <w:rFonts w:ascii="Times New Roman" w:hAnsi="Times New Roman" w:cs="Times New Roman"/>
          <w:sz w:val="12"/>
          <w:szCs w:val="12"/>
        </w:rPr>
        <w:t>Воротнее</w:t>
      </w:r>
      <w:r w:rsidR="00EA6EAB">
        <w:rPr>
          <w:rFonts w:ascii="Times New Roman" w:eastAsia="Calibri" w:hAnsi="Times New Roman" w:cs="Times New Roman"/>
          <w:bCs/>
          <w:sz w:val="12"/>
          <w:szCs w:val="12"/>
        </w:rPr>
        <w:t xml:space="preserve"> муниципального района Сергиевский Самарской области №9 от «20» февраля 2023 года «</w:t>
      </w:r>
      <w:r w:rsidR="00EA6EAB" w:rsidRPr="00EA6EAB">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Воротнее муниципального района Сергиевский Самарской области на 2023 год и плановый период 2024 и 2025 годов</w:t>
      </w:r>
      <w:r w:rsidR="00EA6EAB">
        <w:rPr>
          <w:rFonts w:ascii="Times New Roman" w:hAnsi="Times New Roman" w:cs="Times New Roman"/>
          <w:sz w:val="12"/>
          <w:szCs w:val="12"/>
        </w:rPr>
        <w:t>»</w:t>
      </w:r>
      <w:r w:rsidR="00EA6EAB">
        <w:rPr>
          <w:rFonts w:ascii="Times New Roman" w:eastAsia="Calibri" w:hAnsi="Times New Roman" w:cs="Times New Roman"/>
          <w:bCs/>
          <w:sz w:val="12"/>
          <w:szCs w:val="12"/>
        </w:rPr>
        <w:t>……………………………………….5</w:t>
      </w:r>
    </w:p>
    <w:p w:rsidR="00F62576" w:rsidRPr="00EA6EAB" w:rsidRDefault="00F62576" w:rsidP="00EA6EAB">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9.</w:t>
      </w:r>
      <w:r w:rsidR="00AA59AB">
        <w:rPr>
          <w:rFonts w:ascii="Times New Roman" w:eastAsia="Calibri" w:hAnsi="Times New Roman" w:cs="Times New Roman"/>
          <w:bCs/>
          <w:sz w:val="12"/>
          <w:szCs w:val="12"/>
        </w:rPr>
        <w:t xml:space="preserve"> </w:t>
      </w:r>
      <w:proofErr w:type="gramStart"/>
      <w:r w:rsidR="00EA6EAB">
        <w:rPr>
          <w:rFonts w:ascii="Times New Roman" w:eastAsia="Calibri" w:hAnsi="Times New Roman" w:cs="Times New Roman"/>
          <w:bCs/>
          <w:sz w:val="12"/>
          <w:szCs w:val="12"/>
        </w:rPr>
        <w:t xml:space="preserve">Постановление администрации сельского поселения </w:t>
      </w:r>
      <w:r w:rsidR="00EA6EAB">
        <w:rPr>
          <w:rFonts w:ascii="Times New Roman" w:hAnsi="Times New Roman" w:cs="Times New Roman"/>
          <w:sz w:val="12"/>
          <w:szCs w:val="12"/>
        </w:rPr>
        <w:t xml:space="preserve">Елшанка </w:t>
      </w:r>
      <w:r w:rsidR="00EA6EAB">
        <w:rPr>
          <w:rFonts w:ascii="Times New Roman" w:eastAsia="Calibri" w:hAnsi="Times New Roman" w:cs="Times New Roman"/>
          <w:bCs/>
          <w:sz w:val="12"/>
          <w:szCs w:val="12"/>
        </w:rPr>
        <w:t>муниципального района Сергиевский Самарской области №9 от «17» февраля 2023 года «</w:t>
      </w:r>
      <w:r w:rsidR="00EA6EAB" w:rsidRPr="00EA6EAB">
        <w:rPr>
          <w:rFonts w:ascii="Times New Roman" w:hAnsi="Times New Roman" w:cs="Times New Roman"/>
          <w:sz w:val="12"/>
          <w:szCs w:val="12"/>
        </w:rPr>
        <w:t>О вн</w:t>
      </w:r>
      <w:r w:rsidR="00EA6EAB">
        <w:rPr>
          <w:rFonts w:ascii="Times New Roman" w:hAnsi="Times New Roman" w:cs="Times New Roman"/>
          <w:sz w:val="12"/>
          <w:szCs w:val="12"/>
        </w:rPr>
        <w:t xml:space="preserve">есении изменений в приложение к постановлению Администрации сельского поселения Елшанка </w:t>
      </w:r>
      <w:r w:rsidR="00EA6EAB" w:rsidRPr="00EA6EAB">
        <w:rPr>
          <w:rFonts w:ascii="Times New Roman" w:hAnsi="Times New Roman" w:cs="Times New Roman"/>
          <w:sz w:val="12"/>
          <w:szCs w:val="12"/>
        </w:rPr>
        <w:t>мун</w:t>
      </w:r>
      <w:r w:rsidR="00EA6EAB">
        <w:rPr>
          <w:rFonts w:ascii="Times New Roman" w:hAnsi="Times New Roman" w:cs="Times New Roman"/>
          <w:sz w:val="12"/>
          <w:szCs w:val="12"/>
        </w:rPr>
        <w:t xml:space="preserve">иципального района Сергиевский </w:t>
      </w:r>
      <w:r w:rsidR="00EA6EAB" w:rsidRPr="00EA6EAB">
        <w:rPr>
          <w:rFonts w:ascii="Times New Roman" w:hAnsi="Times New Roman" w:cs="Times New Roman"/>
          <w:sz w:val="12"/>
          <w:szCs w:val="12"/>
        </w:rPr>
        <w:t xml:space="preserve">№14  от </w:t>
      </w:r>
      <w:r w:rsidR="00EA6EAB">
        <w:rPr>
          <w:rFonts w:ascii="Times New Roman" w:hAnsi="Times New Roman" w:cs="Times New Roman"/>
          <w:sz w:val="12"/>
          <w:szCs w:val="12"/>
        </w:rPr>
        <w:t xml:space="preserve">15.04.2016 г. «Об утверждении Положения «О порядке сообщения муниципальными служащими </w:t>
      </w:r>
      <w:r w:rsidR="00EA6EAB" w:rsidRPr="00EA6EAB">
        <w:rPr>
          <w:rFonts w:ascii="Times New Roman" w:hAnsi="Times New Roman" w:cs="Times New Roman"/>
          <w:sz w:val="12"/>
          <w:szCs w:val="12"/>
        </w:rPr>
        <w:t>администра</w:t>
      </w:r>
      <w:r w:rsidR="00EA6EAB">
        <w:rPr>
          <w:rFonts w:ascii="Times New Roman" w:hAnsi="Times New Roman" w:cs="Times New Roman"/>
          <w:sz w:val="12"/>
          <w:szCs w:val="12"/>
        </w:rPr>
        <w:t xml:space="preserve">ции сельского поселения Елшанка муниципального района Сергиевский Самарской области </w:t>
      </w:r>
      <w:r w:rsidR="00EA6EAB" w:rsidRPr="00EA6EAB">
        <w:rPr>
          <w:rFonts w:ascii="Times New Roman" w:hAnsi="Times New Roman" w:cs="Times New Roman"/>
          <w:sz w:val="12"/>
          <w:szCs w:val="12"/>
        </w:rPr>
        <w:t>о возникнов</w:t>
      </w:r>
      <w:r w:rsidR="00EA6EAB">
        <w:rPr>
          <w:rFonts w:ascii="Times New Roman" w:hAnsi="Times New Roman" w:cs="Times New Roman"/>
          <w:sz w:val="12"/>
          <w:szCs w:val="12"/>
        </w:rPr>
        <w:t xml:space="preserve">ении личной заинтересованности </w:t>
      </w:r>
      <w:r w:rsidR="00EA6EAB" w:rsidRPr="00EA6EAB">
        <w:rPr>
          <w:rFonts w:ascii="Times New Roman" w:hAnsi="Times New Roman" w:cs="Times New Roman"/>
          <w:sz w:val="12"/>
          <w:szCs w:val="12"/>
        </w:rPr>
        <w:t>при исполн</w:t>
      </w:r>
      <w:r w:rsidR="00EA6EAB">
        <w:rPr>
          <w:rFonts w:ascii="Times New Roman" w:hAnsi="Times New Roman" w:cs="Times New Roman"/>
          <w:sz w:val="12"/>
          <w:szCs w:val="12"/>
        </w:rPr>
        <w:t xml:space="preserve">ении должностных обязанностей, </w:t>
      </w:r>
      <w:r w:rsidR="00EA6EAB" w:rsidRPr="00EA6EAB">
        <w:rPr>
          <w:rFonts w:ascii="Times New Roman" w:hAnsi="Times New Roman" w:cs="Times New Roman"/>
          <w:sz w:val="12"/>
          <w:szCs w:val="12"/>
        </w:rPr>
        <w:t>которая</w:t>
      </w:r>
      <w:proofErr w:type="gramEnd"/>
      <w:r w:rsidR="00EA6EAB" w:rsidRPr="00EA6EAB">
        <w:rPr>
          <w:rFonts w:ascii="Times New Roman" w:hAnsi="Times New Roman" w:cs="Times New Roman"/>
          <w:sz w:val="12"/>
          <w:szCs w:val="12"/>
        </w:rPr>
        <w:t xml:space="preserve"> приводит или может привести к конфликту интересов»</w:t>
      </w:r>
      <w:r w:rsidR="00EA6EAB">
        <w:rPr>
          <w:rFonts w:ascii="Times New Roman" w:hAnsi="Times New Roman" w:cs="Times New Roman"/>
          <w:sz w:val="12"/>
          <w:szCs w:val="12"/>
        </w:rPr>
        <w:t>»</w:t>
      </w:r>
      <w:r w:rsidR="00EA6EAB">
        <w:rPr>
          <w:rFonts w:ascii="Times New Roman" w:eastAsia="Calibri" w:hAnsi="Times New Roman" w:cs="Times New Roman"/>
          <w:bCs/>
          <w:sz w:val="12"/>
          <w:szCs w:val="12"/>
        </w:rPr>
        <w:t>…………………………………………...5</w:t>
      </w:r>
    </w:p>
    <w:p w:rsidR="00FB2154" w:rsidRDefault="00405604" w:rsidP="00C705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A0030">
        <w:rPr>
          <w:rFonts w:ascii="Times New Roman" w:eastAsia="Calibri" w:hAnsi="Times New Roman" w:cs="Times New Roman"/>
          <w:bCs/>
          <w:sz w:val="12"/>
          <w:szCs w:val="12"/>
        </w:rPr>
        <w:t xml:space="preserve"> </w:t>
      </w:r>
      <w:proofErr w:type="gramStart"/>
      <w:r w:rsidR="00FB2154">
        <w:rPr>
          <w:rFonts w:ascii="Times New Roman" w:eastAsia="Calibri" w:hAnsi="Times New Roman" w:cs="Times New Roman"/>
          <w:bCs/>
          <w:sz w:val="12"/>
          <w:szCs w:val="12"/>
        </w:rPr>
        <w:t xml:space="preserve">Постановление администрации сельского поселения </w:t>
      </w:r>
      <w:r w:rsidR="00FB2154" w:rsidRPr="00FB2154">
        <w:rPr>
          <w:rFonts w:ascii="Times New Roman" w:hAnsi="Times New Roman" w:cs="Times New Roman"/>
          <w:sz w:val="12"/>
          <w:szCs w:val="12"/>
        </w:rPr>
        <w:t xml:space="preserve">Захаркино </w:t>
      </w:r>
      <w:r w:rsidR="00FB2154">
        <w:rPr>
          <w:rFonts w:ascii="Times New Roman" w:eastAsia="Calibri" w:hAnsi="Times New Roman" w:cs="Times New Roman"/>
          <w:bCs/>
          <w:sz w:val="12"/>
          <w:szCs w:val="12"/>
        </w:rPr>
        <w:t>муниципального района Сергиевский Самарской области №9 от «17» февраля 2023 года «</w:t>
      </w:r>
      <w:r w:rsidR="00FB2154" w:rsidRPr="00FB2154">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Захаркино муниципального района </w:t>
      </w:r>
      <w:r w:rsidR="00FB2154">
        <w:rPr>
          <w:rFonts w:ascii="Times New Roman" w:hAnsi="Times New Roman" w:cs="Times New Roman"/>
          <w:sz w:val="12"/>
          <w:szCs w:val="12"/>
        </w:rPr>
        <w:t>Сергиевский №16 от 11.04.2016г.</w:t>
      </w:r>
      <w:r w:rsidR="00FB2154" w:rsidRPr="00FB2154">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w:t>
      </w:r>
      <w:proofErr w:type="gramEnd"/>
      <w:r w:rsidR="00FB2154" w:rsidRPr="00FB2154">
        <w:rPr>
          <w:rFonts w:ascii="Times New Roman" w:hAnsi="Times New Roman" w:cs="Times New Roman"/>
          <w:sz w:val="12"/>
          <w:szCs w:val="12"/>
        </w:rPr>
        <w:t xml:space="preserve"> приводит или может привести к конфликту интересов»</w:t>
      </w:r>
      <w:r w:rsidR="00FB2154">
        <w:rPr>
          <w:rFonts w:ascii="Times New Roman" w:hAnsi="Times New Roman" w:cs="Times New Roman"/>
          <w:sz w:val="12"/>
          <w:szCs w:val="12"/>
        </w:rPr>
        <w:t>»</w:t>
      </w:r>
      <w:r w:rsidR="00FB2154">
        <w:rPr>
          <w:rFonts w:ascii="Times New Roman" w:eastAsia="Calibri" w:hAnsi="Times New Roman" w:cs="Times New Roman"/>
          <w:bCs/>
          <w:sz w:val="12"/>
          <w:szCs w:val="12"/>
        </w:rPr>
        <w:t>…………………………………………...5</w:t>
      </w:r>
    </w:p>
    <w:p w:rsidR="00405604" w:rsidRPr="00C70509" w:rsidRDefault="00405604" w:rsidP="00C7050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11.</w:t>
      </w:r>
      <w:r w:rsidR="00C10C9C">
        <w:rPr>
          <w:rFonts w:ascii="Times New Roman" w:eastAsia="Calibri" w:hAnsi="Times New Roman" w:cs="Times New Roman"/>
          <w:bCs/>
          <w:sz w:val="12"/>
          <w:szCs w:val="12"/>
        </w:rPr>
        <w:t xml:space="preserve"> </w:t>
      </w:r>
      <w:proofErr w:type="gramStart"/>
      <w:r w:rsidR="00C70509">
        <w:rPr>
          <w:rFonts w:ascii="Times New Roman" w:eastAsia="Calibri" w:hAnsi="Times New Roman" w:cs="Times New Roman"/>
          <w:bCs/>
          <w:sz w:val="12"/>
          <w:szCs w:val="12"/>
        </w:rPr>
        <w:t xml:space="preserve">Постановление администрации сельского поселения </w:t>
      </w:r>
      <w:r w:rsidR="00C70509">
        <w:rPr>
          <w:rFonts w:ascii="Times New Roman" w:hAnsi="Times New Roman" w:cs="Times New Roman"/>
          <w:sz w:val="12"/>
          <w:szCs w:val="12"/>
        </w:rPr>
        <w:t xml:space="preserve">Калиновка </w:t>
      </w:r>
      <w:r w:rsidR="00C70509">
        <w:rPr>
          <w:rFonts w:ascii="Times New Roman" w:eastAsia="Calibri" w:hAnsi="Times New Roman" w:cs="Times New Roman"/>
          <w:bCs/>
          <w:sz w:val="12"/>
          <w:szCs w:val="12"/>
        </w:rPr>
        <w:t>муниципального района Сергиевский Самарской области №13 от «20» февраля 2023 года «</w:t>
      </w:r>
      <w:r w:rsidR="00C70509" w:rsidRPr="00C70509">
        <w:rPr>
          <w:rFonts w:ascii="Times New Roman" w:hAnsi="Times New Roman" w:cs="Times New Roman"/>
          <w:sz w:val="12"/>
          <w:szCs w:val="12"/>
        </w:rPr>
        <w:t>О вн</w:t>
      </w:r>
      <w:r w:rsidR="00C70509">
        <w:rPr>
          <w:rFonts w:ascii="Times New Roman" w:hAnsi="Times New Roman" w:cs="Times New Roman"/>
          <w:sz w:val="12"/>
          <w:szCs w:val="12"/>
        </w:rPr>
        <w:t xml:space="preserve">есении изменений в приложение к постановлению Администрации сельского поселения Калиновка </w:t>
      </w:r>
      <w:r w:rsidR="00C70509" w:rsidRPr="00C70509">
        <w:rPr>
          <w:rFonts w:ascii="Times New Roman" w:hAnsi="Times New Roman" w:cs="Times New Roman"/>
          <w:sz w:val="12"/>
          <w:szCs w:val="12"/>
        </w:rPr>
        <w:t>мун</w:t>
      </w:r>
      <w:r w:rsidR="00C70509">
        <w:rPr>
          <w:rFonts w:ascii="Times New Roman" w:hAnsi="Times New Roman" w:cs="Times New Roman"/>
          <w:sz w:val="12"/>
          <w:szCs w:val="12"/>
        </w:rPr>
        <w:t>иципального района Сергиевский №12</w:t>
      </w:r>
      <w:r w:rsidR="00C70509" w:rsidRPr="00C70509">
        <w:rPr>
          <w:rFonts w:ascii="Times New Roman" w:hAnsi="Times New Roman" w:cs="Times New Roman"/>
          <w:sz w:val="12"/>
          <w:szCs w:val="12"/>
        </w:rPr>
        <w:t xml:space="preserve"> о</w:t>
      </w:r>
      <w:r w:rsidR="00C70509">
        <w:rPr>
          <w:rFonts w:ascii="Times New Roman" w:hAnsi="Times New Roman" w:cs="Times New Roman"/>
          <w:sz w:val="12"/>
          <w:szCs w:val="12"/>
        </w:rPr>
        <w:t xml:space="preserve">т 11.04.2016г «Об утверждении Положения «О порядке сообщения муниципальными служащими </w:t>
      </w:r>
      <w:r w:rsidR="00C70509" w:rsidRPr="00C70509">
        <w:rPr>
          <w:rFonts w:ascii="Times New Roman" w:hAnsi="Times New Roman" w:cs="Times New Roman"/>
          <w:sz w:val="12"/>
          <w:szCs w:val="12"/>
        </w:rPr>
        <w:t>администрации сельского посе</w:t>
      </w:r>
      <w:r w:rsidR="00C70509">
        <w:rPr>
          <w:rFonts w:ascii="Times New Roman" w:hAnsi="Times New Roman" w:cs="Times New Roman"/>
          <w:sz w:val="12"/>
          <w:szCs w:val="12"/>
        </w:rPr>
        <w:t xml:space="preserve">ления Калиновка муниципального района Сергиевский Самарской области </w:t>
      </w:r>
      <w:r w:rsidR="00C70509" w:rsidRPr="00C70509">
        <w:rPr>
          <w:rFonts w:ascii="Times New Roman" w:hAnsi="Times New Roman" w:cs="Times New Roman"/>
          <w:sz w:val="12"/>
          <w:szCs w:val="12"/>
        </w:rPr>
        <w:t>о возникнов</w:t>
      </w:r>
      <w:r w:rsidR="00C70509">
        <w:rPr>
          <w:rFonts w:ascii="Times New Roman" w:hAnsi="Times New Roman" w:cs="Times New Roman"/>
          <w:sz w:val="12"/>
          <w:szCs w:val="12"/>
        </w:rPr>
        <w:t xml:space="preserve">ении личной заинтересованности </w:t>
      </w:r>
      <w:r w:rsidR="00C70509" w:rsidRPr="00C70509">
        <w:rPr>
          <w:rFonts w:ascii="Times New Roman" w:hAnsi="Times New Roman" w:cs="Times New Roman"/>
          <w:sz w:val="12"/>
          <w:szCs w:val="12"/>
        </w:rPr>
        <w:t>при исполн</w:t>
      </w:r>
      <w:r w:rsidR="00C70509">
        <w:rPr>
          <w:rFonts w:ascii="Times New Roman" w:hAnsi="Times New Roman" w:cs="Times New Roman"/>
          <w:sz w:val="12"/>
          <w:szCs w:val="12"/>
        </w:rPr>
        <w:t xml:space="preserve">ении должностных обязанностей, </w:t>
      </w:r>
      <w:r w:rsidR="00C70509" w:rsidRPr="00C70509">
        <w:rPr>
          <w:rFonts w:ascii="Times New Roman" w:hAnsi="Times New Roman" w:cs="Times New Roman"/>
          <w:sz w:val="12"/>
          <w:szCs w:val="12"/>
        </w:rPr>
        <w:t>которая</w:t>
      </w:r>
      <w:proofErr w:type="gramEnd"/>
      <w:r w:rsidR="00C70509">
        <w:rPr>
          <w:rFonts w:ascii="Times New Roman" w:hAnsi="Times New Roman" w:cs="Times New Roman"/>
          <w:sz w:val="12"/>
          <w:szCs w:val="12"/>
        </w:rPr>
        <w:t xml:space="preserve"> приводит или может привести к </w:t>
      </w:r>
      <w:r w:rsidR="00C70509" w:rsidRPr="00C70509">
        <w:rPr>
          <w:rFonts w:ascii="Times New Roman" w:hAnsi="Times New Roman" w:cs="Times New Roman"/>
          <w:sz w:val="12"/>
          <w:szCs w:val="12"/>
        </w:rPr>
        <w:t>конфликту интересов»</w:t>
      </w:r>
      <w:r w:rsidR="00C70509">
        <w:rPr>
          <w:rFonts w:ascii="Times New Roman" w:hAnsi="Times New Roman" w:cs="Times New Roman"/>
          <w:sz w:val="12"/>
          <w:szCs w:val="12"/>
        </w:rPr>
        <w:t>»</w:t>
      </w:r>
      <w:r w:rsidR="00C70509">
        <w:rPr>
          <w:rFonts w:ascii="Times New Roman" w:eastAsia="Calibri" w:hAnsi="Times New Roman" w:cs="Times New Roman"/>
          <w:bCs/>
          <w:sz w:val="12"/>
          <w:szCs w:val="12"/>
        </w:rPr>
        <w:t>…………………………………………...6</w:t>
      </w:r>
    </w:p>
    <w:p w:rsidR="00405604" w:rsidRPr="00C70509" w:rsidRDefault="00405604" w:rsidP="00C7050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12.</w:t>
      </w:r>
      <w:r w:rsidR="00937D71">
        <w:rPr>
          <w:rFonts w:ascii="Times New Roman" w:eastAsia="Calibri" w:hAnsi="Times New Roman" w:cs="Times New Roman"/>
          <w:bCs/>
          <w:sz w:val="12"/>
          <w:szCs w:val="12"/>
        </w:rPr>
        <w:t xml:space="preserve"> </w:t>
      </w:r>
      <w:proofErr w:type="gramStart"/>
      <w:r w:rsidR="00C70509">
        <w:rPr>
          <w:rFonts w:ascii="Times New Roman" w:eastAsia="Calibri" w:hAnsi="Times New Roman" w:cs="Times New Roman"/>
          <w:bCs/>
          <w:sz w:val="12"/>
          <w:szCs w:val="12"/>
        </w:rPr>
        <w:t xml:space="preserve">Постановление администрации сельского поселения </w:t>
      </w:r>
      <w:r w:rsidR="00C70509">
        <w:rPr>
          <w:rFonts w:ascii="Times New Roman" w:hAnsi="Times New Roman" w:cs="Times New Roman"/>
          <w:sz w:val="12"/>
          <w:szCs w:val="12"/>
        </w:rPr>
        <w:t xml:space="preserve">Калиновка </w:t>
      </w:r>
      <w:r w:rsidR="00C70509">
        <w:rPr>
          <w:rFonts w:ascii="Times New Roman" w:eastAsia="Calibri" w:hAnsi="Times New Roman" w:cs="Times New Roman"/>
          <w:bCs/>
          <w:sz w:val="12"/>
          <w:szCs w:val="12"/>
        </w:rPr>
        <w:t>муниципального района Сергиевский Самарской области №10 от «17» февраля 2023 года «</w:t>
      </w:r>
      <w:r w:rsidR="00C70509" w:rsidRPr="00C70509">
        <w:rPr>
          <w:rFonts w:ascii="Times New Roman" w:hAnsi="Times New Roman" w:cs="Times New Roman"/>
          <w:sz w:val="12"/>
          <w:szCs w:val="12"/>
        </w:rPr>
        <w:t>О вн</w:t>
      </w:r>
      <w:r w:rsidR="00C70509">
        <w:rPr>
          <w:rFonts w:ascii="Times New Roman" w:hAnsi="Times New Roman" w:cs="Times New Roman"/>
          <w:sz w:val="12"/>
          <w:szCs w:val="12"/>
        </w:rPr>
        <w:t xml:space="preserve">есении изменений в приложение к постановлению Администрации сельского поселения Кандабулак </w:t>
      </w:r>
      <w:r w:rsidR="00C70509" w:rsidRPr="00C70509">
        <w:rPr>
          <w:rFonts w:ascii="Times New Roman" w:hAnsi="Times New Roman" w:cs="Times New Roman"/>
          <w:sz w:val="12"/>
          <w:szCs w:val="12"/>
        </w:rPr>
        <w:t>мун</w:t>
      </w:r>
      <w:r w:rsidR="00C70509">
        <w:rPr>
          <w:rFonts w:ascii="Times New Roman" w:hAnsi="Times New Roman" w:cs="Times New Roman"/>
          <w:sz w:val="12"/>
          <w:szCs w:val="12"/>
        </w:rPr>
        <w:t xml:space="preserve">иципального района Сергиевский </w:t>
      </w:r>
      <w:r w:rsidR="00C70509" w:rsidRPr="00C70509">
        <w:rPr>
          <w:rFonts w:ascii="Times New Roman" w:hAnsi="Times New Roman" w:cs="Times New Roman"/>
          <w:sz w:val="12"/>
          <w:szCs w:val="12"/>
        </w:rPr>
        <w:t>№12 от 1</w:t>
      </w:r>
      <w:r w:rsidR="00C70509">
        <w:rPr>
          <w:rFonts w:ascii="Times New Roman" w:hAnsi="Times New Roman" w:cs="Times New Roman"/>
          <w:sz w:val="12"/>
          <w:szCs w:val="12"/>
        </w:rPr>
        <w:t xml:space="preserve">1.04.2016 года «Об утверждении </w:t>
      </w:r>
      <w:r w:rsidR="00C70509" w:rsidRPr="00C70509">
        <w:rPr>
          <w:rFonts w:ascii="Times New Roman" w:hAnsi="Times New Roman" w:cs="Times New Roman"/>
          <w:sz w:val="12"/>
          <w:szCs w:val="12"/>
        </w:rPr>
        <w:t>По</w:t>
      </w:r>
      <w:r w:rsidR="00C70509">
        <w:rPr>
          <w:rFonts w:ascii="Times New Roman" w:hAnsi="Times New Roman" w:cs="Times New Roman"/>
          <w:sz w:val="12"/>
          <w:szCs w:val="12"/>
        </w:rPr>
        <w:t xml:space="preserve">ложения «О порядке сообщения муниципальными служащими </w:t>
      </w:r>
      <w:r w:rsidR="00C70509" w:rsidRPr="00C70509">
        <w:rPr>
          <w:rFonts w:ascii="Times New Roman" w:hAnsi="Times New Roman" w:cs="Times New Roman"/>
          <w:sz w:val="12"/>
          <w:szCs w:val="12"/>
        </w:rPr>
        <w:t>администрации</w:t>
      </w:r>
      <w:r w:rsidR="00C70509">
        <w:rPr>
          <w:rFonts w:ascii="Times New Roman" w:hAnsi="Times New Roman" w:cs="Times New Roman"/>
          <w:sz w:val="12"/>
          <w:szCs w:val="12"/>
        </w:rPr>
        <w:t xml:space="preserve"> сельского поселения Кандабулак муниципального района Сергиевский Самарской области </w:t>
      </w:r>
      <w:r w:rsidR="00C70509" w:rsidRPr="00C70509">
        <w:rPr>
          <w:rFonts w:ascii="Times New Roman" w:hAnsi="Times New Roman" w:cs="Times New Roman"/>
          <w:sz w:val="12"/>
          <w:szCs w:val="12"/>
        </w:rPr>
        <w:t>о возникнов</w:t>
      </w:r>
      <w:r w:rsidR="00C70509">
        <w:rPr>
          <w:rFonts w:ascii="Times New Roman" w:hAnsi="Times New Roman" w:cs="Times New Roman"/>
          <w:sz w:val="12"/>
          <w:szCs w:val="12"/>
        </w:rPr>
        <w:t xml:space="preserve">ении личной заинтересованности </w:t>
      </w:r>
      <w:r w:rsidR="00C70509" w:rsidRPr="00C70509">
        <w:rPr>
          <w:rFonts w:ascii="Times New Roman" w:hAnsi="Times New Roman" w:cs="Times New Roman"/>
          <w:sz w:val="12"/>
          <w:szCs w:val="12"/>
        </w:rPr>
        <w:t>при исполн</w:t>
      </w:r>
      <w:r w:rsidR="00C70509">
        <w:rPr>
          <w:rFonts w:ascii="Times New Roman" w:hAnsi="Times New Roman" w:cs="Times New Roman"/>
          <w:sz w:val="12"/>
          <w:szCs w:val="12"/>
        </w:rPr>
        <w:t xml:space="preserve">ении должностных обязанностей, </w:t>
      </w:r>
      <w:r w:rsidR="00C70509" w:rsidRPr="00C70509">
        <w:rPr>
          <w:rFonts w:ascii="Times New Roman" w:hAnsi="Times New Roman" w:cs="Times New Roman"/>
          <w:sz w:val="12"/>
          <w:szCs w:val="12"/>
        </w:rPr>
        <w:t>которая</w:t>
      </w:r>
      <w:proofErr w:type="gramEnd"/>
      <w:r w:rsidR="00C70509" w:rsidRPr="00C70509">
        <w:rPr>
          <w:rFonts w:ascii="Times New Roman" w:hAnsi="Times New Roman" w:cs="Times New Roman"/>
          <w:sz w:val="12"/>
          <w:szCs w:val="12"/>
        </w:rPr>
        <w:t xml:space="preserve"> приводит или может привести к конфликту интересов»</w:t>
      </w:r>
      <w:r w:rsidR="00C70509">
        <w:rPr>
          <w:rFonts w:ascii="Times New Roman" w:hAnsi="Times New Roman" w:cs="Times New Roman"/>
          <w:sz w:val="12"/>
          <w:szCs w:val="12"/>
        </w:rPr>
        <w:t>»</w:t>
      </w:r>
      <w:r w:rsidR="00C70509">
        <w:rPr>
          <w:rFonts w:ascii="Times New Roman" w:eastAsia="Calibri" w:hAnsi="Times New Roman" w:cs="Times New Roman"/>
          <w:bCs/>
          <w:sz w:val="12"/>
          <w:szCs w:val="12"/>
        </w:rPr>
        <w:t>…………………………………………...6</w:t>
      </w:r>
    </w:p>
    <w:p w:rsidR="00405604" w:rsidRPr="007C1662" w:rsidRDefault="00405604" w:rsidP="007C1662">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13.</w:t>
      </w:r>
      <w:r w:rsidR="00A44BE5">
        <w:rPr>
          <w:rFonts w:ascii="Times New Roman" w:eastAsia="Calibri" w:hAnsi="Times New Roman" w:cs="Times New Roman"/>
          <w:bCs/>
          <w:sz w:val="12"/>
          <w:szCs w:val="12"/>
        </w:rPr>
        <w:t xml:space="preserve"> </w:t>
      </w:r>
      <w:proofErr w:type="gramStart"/>
      <w:r w:rsidR="007C1662">
        <w:rPr>
          <w:rFonts w:ascii="Times New Roman" w:eastAsia="Calibri" w:hAnsi="Times New Roman" w:cs="Times New Roman"/>
          <w:bCs/>
          <w:sz w:val="12"/>
          <w:szCs w:val="12"/>
        </w:rPr>
        <w:t xml:space="preserve">Постановление администрации сельского поселения </w:t>
      </w:r>
      <w:r w:rsidR="007C1662">
        <w:rPr>
          <w:rFonts w:ascii="Times New Roman" w:hAnsi="Times New Roman" w:cs="Times New Roman"/>
          <w:sz w:val="12"/>
          <w:szCs w:val="12"/>
        </w:rPr>
        <w:t>Кармало-Аделяково</w:t>
      </w:r>
      <w:r w:rsidR="007C1662">
        <w:rPr>
          <w:rFonts w:ascii="Times New Roman" w:eastAsia="Calibri" w:hAnsi="Times New Roman" w:cs="Times New Roman"/>
          <w:bCs/>
          <w:sz w:val="12"/>
          <w:szCs w:val="12"/>
        </w:rPr>
        <w:t xml:space="preserve"> муниципального района Сергиевский Самарской области №10 от «17» февраля 2023 года «</w:t>
      </w:r>
      <w:r w:rsidR="007C1662" w:rsidRPr="007C1662">
        <w:rPr>
          <w:rFonts w:ascii="Times New Roman" w:hAnsi="Times New Roman" w:cs="Times New Roman"/>
          <w:sz w:val="12"/>
          <w:szCs w:val="12"/>
        </w:rPr>
        <w:t>О вн</w:t>
      </w:r>
      <w:r w:rsidR="007C1662">
        <w:rPr>
          <w:rFonts w:ascii="Times New Roman" w:hAnsi="Times New Roman" w:cs="Times New Roman"/>
          <w:sz w:val="12"/>
          <w:szCs w:val="12"/>
        </w:rPr>
        <w:t xml:space="preserve">есении изменений в приложение к постановлению Администрации </w:t>
      </w:r>
      <w:r w:rsidR="007C1662" w:rsidRPr="007C1662">
        <w:rPr>
          <w:rFonts w:ascii="Times New Roman" w:hAnsi="Times New Roman" w:cs="Times New Roman"/>
          <w:sz w:val="12"/>
          <w:szCs w:val="12"/>
        </w:rPr>
        <w:t>сельско</w:t>
      </w:r>
      <w:r w:rsidR="007C1662">
        <w:rPr>
          <w:rFonts w:ascii="Times New Roman" w:hAnsi="Times New Roman" w:cs="Times New Roman"/>
          <w:sz w:val="12"/>
          <w:szCs w:val="12"/>
        </w:rPr>
        <w:t xml:space="preserve">го поселения Кармало-Аделяково </w:t>
      </w:r>
      <w:r w:rsidR="007C1662" w:rsidRPr="007C1662">
        <w:rPr>
          <w:rFonts w:ascii="Times New Roman" w:hAnsi="Times New Roman" w:cs="Times New Roman"/>
          <w:sz w:val="12"/>
          <w:szCs w:val="12"/>
        </w:rPr>
        <w:t>мун</w:t>
      </w:r>
      <w:r w:rsidR="007C1662">
        <w:rPr>
          <w:rFonts w:ascii="Times New Roman" w:hAnsi="Times New Roman" w:cs="Times New Roman"/>
          <w:sz w:val="12"/>
          <w:szCs w:val="12"/>
        </w:rPr>
        <w:t xml:space="preserve">иципального района Сергиевский №13 от 11.04.2016г. «Об утверждении Положения «О порядке сообщения муниципальными служащими </w:t>
      </w:r>
      <w:r w:rsidR="007C1662" w:rsidRPr="007C1662">
        <w:rPr>
          <w:rFonts w:ascii="Times New Roman" w:hAnsi="Times New Roman" w:cs="Times New Roman"/>
          <w:sz w:val="12"/>
          <w:szCs w:val="12"/>
        </w:rPr>
        <w:t>администрации сельск</w:t>
      </w:r>
      <w:r w:rsidR="007C1662">
        <w:rPr>
          <w:rFonts w:ascii="Times New Roman" w:hAnsi="Times New Roman" w:cs="Times New Roman"/>
          <w:sz w:val="12"/>
          <w:szCs w:val="12"/>
        </w:rPr>
        <w:t xml:space="preserve">ого поселения Кармало-Аделяково </w:t>
      </w:r>
      <w:r w:rsidR="007C1662" w:rsidRPr="007C1662">
        <w:rPr>
          <w:rFonts w:ascii="Times New Roman" w:hAnsi="Times New Roman" w:cs="Times New Roman"/>
          <w:sz w:val="12"/>
          <w:szCs w:val="12"/>
        </w:rPr>
        <w:t>муниципального района</w:t>
      </w:r>
      <w:r w:rsidR="007C1662">
        <w:rPr>
          <w:rFonts w:ascii="Times New Roman" w:hAnsi="Times New Roman" w:cs="Times New Roman"/>
          <w:sz w:val="12"/>
          <w:szCs w:val="12"/>
        </w:rPr>
        <w:t xml:space="preserve"> Сергиевский Самарской области </w:t>
      </w:r>
      <w:r w:rsidR="007C1662" w:rsidRPr="007C1662">
        <w:rPr>
          <w:rFonts w:ascii="Times New Roman" w:hAnsi="Times New Roman" w:cs="Times New Roman"/>
          <w:sz w:val="12"/>
          <w:szCs w:val="12"/>
        </w:rPr>
        <w:t>о возникнов</w:t>
      </w:r>
      <w:r w:rsidR="007C1662">
        <w:rPr>
          <w:rFonts w:ascii="Times New Roman" w:hAnsi="Times New Roman" w:cs="Times New Roman"/>
          <w:sz w:val="12"/>
          <w:szCs w:val="12"/>
        </w:rPr>
        <w:t xml:space="preserve">ении личной заинтересованности </w:t>
      </w:r>
      <w:r w:rsidR="007C1662" w:rsidRPr="007C1662">
        <w:rPr>
          <w:rFonts w:ascii="Times New Roman" w:hAnsi="Times New Roman" w:cs="Times New Roman"/>
          <w:sz w:val="12"/>
          <w:szCs w:val="12"/>
        </w:rPr>
        <w:t>при исполн</w:t>
      </w:r>
      <w:r w:rsidR="007C1662">
        <w:rPr>
          <w:rFonts w:ascii="Times New Roman" w:hAnsi="Times New Roman" w:cs="Times New Roman"/>
          <w:sz w:val="12"/>
          <w:szCs w:val="12"/>
        </w:rPr>
        <w:t xml:space="preserve">ении должностных обязанностей, </w:t>
      </w:r>
      <w:r w:rsidR="007C1662" w:rsidRPr="007C1662">
        <w:rPr>
          <w:rFonts w:ascii="Times New Roman" w:hAnsi="Times New Roman" w:cs="Times New Roman"/>
          <w:sz w:val="12"/>
          <w:szCs w:val="12"/>
        </w:rPr>
        <w:t>которая</w:t>
      </w:r>
      <w:proofErr w:type="gramEnd"/>
      <w:r w:rsidR="007C1662" w:rsidRPr="007C1662">
        <w:rPr>
          <w:rFonts w:ascii="Times New Roman" w:hAnsi="Times New Roman" w:cs="Times New Roman"/>
          <w:sz w:val="12"/>
          <w:szCs w:val="12"/>
        </w:rPr>
        <w:t xml:space="preserve"> приводит или может привести к конфликту интересов»</w:t>
      </w:r>
      <w:r w:rsidR="007C1662">
        <w:rPr>
          <w:rFonts w:ascii="Times New Roman" w:hAnsi="Times New Roman" w:cs="Times New Roman"/>
          <w:sz w:val="12"/>
          <w:szCs w:val="12"/>
        </w:rPr>
        <w:t>»</w:t>
      </w:r>
      <w:r w:rsidR="007C1662">
        <w:rPr>
          <w:rFonts w:ascii="Times New Roman" w:eastAsia="Calibri" w:hAnsi="Times New Roman" w:cs="Times New Roman"/>
          <w:bCs/>
          <w:sz w:val="12"/>
          <w:szCs w:val="12"/>
        </w:rPr>
        <w:t>………………6</w:t>
      </w:r>
    </w:p>
    <w:p w:rsidR="00405604" w:rsidRPr="003A1AAF" w:rsidRDefault="00405604" w:rsidP="003A1AAF">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14.</w:t>
      </w:r>
      <w:r w:rsidR="00D84A02">
        <w:rPr>
          <w:rFonts w:ascii="Times New Roman" w:eastAsia="Calibri" w:hAnsi="Times New Roman" w:cs="Times New Roman"/>
          <w:bCs/>
          <w:sz w:val="12"/>
          <w:szCs w:val="12"/>
        </w:rPr>
        <w:t xml:space="preserve"> </w:t>
      </w:r>
      <w:proofErr w:type="gramStart"/>
      <w:r w:rsidR="003A1AAF">
        <w:rPr>
          <w:rFonts w:ascii="Times New Roman" w:eastAsia="Calibri" w:hAnsi="Times New Roman" w:cs="Times New Roman"/>
          <w:bCs/>
          <w:sz w:val="12"/>
          <w:szCs w:val="12"/>
        </w:rPr>
        <w:t xml:space="preserve">Постановление администрации сельского поселения </w:t>
      </w:r>
      <w:r w:rsidR="003A1AAF" w:rsidRPr="003A1AAF">
        <w:rPr>
          <w:rFonts w:ascii="Times New Roman" w:hAnsi="Times New Roman" w:cs="Times New Roman"/>
          <w:sz w:val="12"/>
          <w:szCs w:val="12"/>
        </w:rPr>
        <w:t>Красносельское</w:t>
      </w:r>
      <w:r w:rsidR="003A1AAF">
        <w:rPr>
          <w:rFonts w:ascii="Times New Roman" w:eastAsia="Calibri" w:hAnsi="Times New Roman" w:cs="Times New Roman"/>
          <w:bCs/>
          <w:sz w:val="12"/>
          <w:szCs w:val="12"/>
        </w:rPr>
        <w:t xml:space="preserve"> муниципального района Сергиевский Самарской области №9 от «17» февраля 2023 года «</w:t>
      </w:r>
      <w:r w:rsidR="003A1AAF" w:rsidRPr="003A1AAF">
        <w:rPr>
          <w:rFonts w:ascii="Times New Roman" w:hAnsi="Times New Roman" w:cs="Times New Roman"/>
          <w:sz w:val="12"/>
          <w:szCs w:val="12"/>
        </w:rPr>
        <w:t>О вн</w:t>
      </w:r>
      <w:r w:rsidR="003A1AAF">
        <w:rPr>
          <w:rFonts w:ascii="Times New Roman" w:hAnsi="Times New Roman" w:cs="Times New Roman"/>
          <w:sz w:val="12"/>
          <w:szCs w:val="12"/>
        </w:rPr>
        <w:t xml:space="preserve">есении изменений в приложение к постановлению Администрации </w:t>
      </w:r>
      <w:r w:rsidR="003A1AAF" w:rsidRPr="003A1AAF">
        <w:rPr>
          <w:rFonts w:ascii="Times New Roman" w:hAnsi="Times New Roman" w:cs="Times New Roman"/>
          <w:sz w:val="12"/>
          <w:szCs w:val="12"/>
        </w:rPr>
        <w:t>сель</w:t>
      </w:r>
      <w:r w:rsidR="003A1AAF">
        <w:rPr>
          <w:rFonts w:ascii="Times New Roman" w:hAnsi="Times New Roman" w:cs="Times New Roman"/>
          <w:sz w:val="12"/>
          <w:szCs w:val="12"/>
        </w:rPr>
        <w:t xml:space="preserve">ского поселения Красносельское </w:t>
      </w:r>
      <w:r w:rsidR="003A1AAF" w:rsidRPr="003A1AAF">
        <w:rPr>
          <w:rFonts w:ascii="Times New Roman" w:hAnsi="Times New Roman" w:cs="Times New Roman"/>
          <w:sz w:val="12"/>
          <w:szCs w:val="12"/>
        </w:rPr>
        <w:t>мун</w:t>
      </w:r>
      <w:r w:rsidR="003A1AAF">
        <w:rPr>
          <w:rFonts w:ascii="Times New Roman" w:hAnsi="Times New Roman" w:cs="Times New Roman"/>
          <w:sz w:val="12"/>
          <w:szCs w:val="12"/>
        </w:rPr>
        <w:t>иципального района Сергиевский №14 от</w:t>
      </w:r>
      <w:r w:rsidR="003A1AAF" w:rsidRPr="003A1AAF">
        <w:rPr>
          <w:rFonts w:ascii="Times New Roman" w:hAnsi="Times New Roman" w:cs="Times New Roman"/>
          <w:sz w:val="12"/>
          <w:szCs w:val="12"/>
        </w:rPr>
        <w:t xml:space="preserve"> 11.04.2016г.</w:t>
      </w:r>
      <w:r w:rsidR="003A1AAF">
        <w:rPr>
          <w:rFonts w:ascii="Times New Roman" w:hAnsi="Times New Roman" w:cs="Times New Roman"/>
          <w:sz w:val="12"/>
          <w:szCs w:val="12"/>
        </w:rPr>
        <w:t xml:space="preserve"> «Об утверждении Положения «О порядке сообщения муниципальными служащими </w:t>
      </w:r>
      <w:r w:rsidR="003A1AAF" w:rsidRPr="003A1AAF">
        <w:rPr>
          <w:rFonts w:ascii="Times New Roman" w:hAnsi="Times New Roman" w:cs="Times New Roman"/>
          <w:sz w:val="12"/>
          <w:szCs w:val="12"/>
        </w:rPr>
        <w:t>адм</w:t>
      </w:r>
      <w:r w:rsidR="003A1AAF">
        <w:rPr>
          <w:rFonts w:ascii="Times New Roman" w:hAnsi="Times New Roman" w:cs="Times New Roman"/>
          <w:sz w:val="12"/>
          <w:szCs w:val="12"/>
        </w:rPr>
        <w:t xml:space="preserve">инистрации сельского поселения </w:t>
      </w:r>
      <w:r w:rsidR="003A1AAF" w:rsidRPr="003A1AAF">
        <w:rPr>
          <w:rFonts w:ascii="Times New Roman" w:hAnsi="Times New Roman" w:cs="Times New Roman"/>
          <w:sz w:val="12"/>
          <w:szCs w:val="12"/>
        </w:rPr>
        <w:t>Красн</w:t>
      </w:r>
      <w:r w:rsidR="003A1AAF">
        <w:rPr>
          <w:rFonts w:ascii="Times New Roman" w:hAnsi="Times New Roman" w:cs="Times New Roman"/>
          <w:sz w:val="12"/>
          <w:szCs w:val="12"/>
        </w:rPr>
        <w:t xml:space="preserve">осельское муниципального района Сергиевский Самарской области </w:t>
      </w:r>
      <w:r w:rsidR="003A1AAF" w:rsidRPr="003A1AAF">
        <w:rPr>
          <w:rFonts w:ascii="Times New Roman" w:hAnsi="Times New Roman" w:cs="Times New Roman"/>
          <w:sz w:val="12"/>
          <w:szCs w:val="12"/>
        </w:rPr>
        <w:t>о возникнов</w:t>
      </w:r>
      <w:r w:rsidR="003A1AAF">
        <w:rPr>
          <w:rFonts w:ascii="Times New Roman" w:hAnsi="Times New Roman" w:cs="Times New Roman"/>
          <w:sz w:val="12"/>
          <w:szCs w:val="12"/>
        </w:rPr>
        <w:t xml:space="preserve">ении личной заинтересованности </w:t>
      </w:r>
      <w:r w:rsidR="003A1AAF" w:rsidRPr="003A1AAF">
        <w:rPr>
          <w:rFonts w:ascii="Times New Roman" w:hAnsi="Times New Roman" w:cs="Times New Roman"/>
          <w:sz w:val="12"/>
          <w:szCs w:val="12"/>
        </w:rPr>
        <w:t>при исполн</w:t>
      </w:r>
      <w:r w:rsidR="003A1AAF">
        <w:rPr>
          <w:rFonts w:ascii="Times New Roman" w:hAnsi="Times New Roman" w:cs="Times New Roman"/>
          <w:sz w:val="12"/>
          <w:szCs w:val="12"/>
        </w:rPr>
        <w:t xml:space="preserve">ении должностных обязанностей, </w:t>
      </w:r>
      <w:r w:rsidR="003A1AAF" w:rsidRPr="003A1AAF">
        <w:rPr>
          <w:rFonts w:ascii="Times New Roman" w:hAnsi="Times New Roman" w:cs="Times New Roman"/>
          <w:sz w:val="12"/>
          <w:szCs w:val="12"/>
        </w:rPr>
        <w:t>которая</w:t>
      </w:r>
      <w:proofErr w:type="gramEnd"/>
      <w:r w:rsidR="003A1AAF" w:rsidRPr="003A1AAF">
        <w:rPr>
          <w:rFonts w:ascii="Times New Roman" w:hAnsi="Times New Roman" w:cs="Times New Roman"/>
          <w:sz w:val="12"/>
          <w:szCs w:val="12"/>
        </w:rPr>
        <w:t xml:space="preserve"> приводит или может привести к конфликту интересов»</w:t>
      </w:r>
      <w:r w:rsidR="003A1AAF">
        <w:rPr>
          <w:rFonts w:ascii="Times New Roman" w:hAnsi="Times New Roman" w:cs="Times New Roman"/>
          <w:sz w:val="12"/>
          <w:szCs w:val="12"/>
        </w:rPr>
        <w:t>»</w:t>
      </w:r>
      <w:r w:rsidR="003A1AAF">
        <w:rPr>
          <w:rFonts w:ascii="Times New Roman" w:eastAsia="Calibri" w:hAnsi="Times New Roman" w:cs="Times New Roman"/>
          <w:bCs/>
          <w:sz w:val="12"/>
          <w:szCs w:val="12"/>
        </w:rPr>
        <w:t>………………7</w:t>
      </w:r>
    </w:p>
    <w:p w:rsidR="003A1AAF" w:rsidRPr="008E26D9" w:rsidRDefault="00405604" w:rsidP="008E26D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15.</w:t>
      </w:r>
      <w:r w:rsidR="00D40C31">
        <w:rPr>
          <w:rFonts w:ascii="Times New Roman" w:eastAsia="Calibri" w:hAnsi="Times New Roman" w:cs="Times New Roman"/>
          <w:bCs/>
          <w:sz w:val="12"/>
          <w:szCs w:val="12"/>
        </w:rPr>
        <w:t xml:space="preserve"> </w:t>
      </w:r>
      <w:proofErr w:type="gramStart"/>
      <w:r w:rsidR="003A1AAF">
        <w:rPr>
          <w:rFonts w:ascii="Times New Roman" w:eastAsia="Calibri" w:hAnsi="Times New Roman" w:cs="Times New Roman"/>
          <w:bCs/>
          <w:sz w:val="12"/>
          <w:szCs w:val="12"/>
        </w:rPr>
        <w:t xml:space="preserve">Постановление администрации сельского поселения </w:t>
      </w:r>
      <w:r w:rsidR="008E26D9">
        <w:rPr>
          <w:rFonts w:ascii="Times New Roman" w:hAnsi="Times New Roman" w:cs="Times New Roman"/>
          <w:sz w:val="12"/>
          <w:szCs w:val="12"/>
        </w:rPr>
        <w:t xml:space="preserve">Кутузовский </w:t>
      </w:r>
      <w:r w:rsidR="003A1AAF">
        <w:rPr>
          <w:rFonts w:ascii="Times New Roman" w:eastAsia="Calibri" w:hAnsi="Times New Roman" w:cs="Times New Roman"/>
          <w:bCs/>
          <w:sz w:val="12"/>
          <w:szCs w:val="12"/>
        </w:rPr>
        <w:t>муниципального района Сергиевский Самарской области №12 от «17» февраля 2023 года «</w:t>
      </w:r>
      <w:r w:rsidR="008E26D9" w:rsidRPr="008E26D9">
        <w:rPr>
          <w:rFonts w:ascii="Times New Roman" w:hAnsi="Times New Roman" w:cs="Times New Roman"/>
          <w:sz w:val="12"/>
          <w:szCs w:val="12"/>
        </w:rPr>
        <w:t>О вн</w:t>
      </w:r>
      <w:r w:rsidR="008E26D9">
        <w:rPr>
          <w:rFonts w:ascii="Times New Roman" w:hAnsi="Times New Roman" w:cs="Times New Roman"/>
          <w:sz w:val="12"/>
          <w:szCs w:val="12"/>
        </w:rPr>
        <w:t xml:space="preserve">есении изменений в приложение к постановлению Администрации сельского поселения Кутузовский </w:t>
      </w:r>
      <w:r w:rsidR="008E26D9" w:rsidRPr="008E26D9">
        <w:rPr>
          <w:rFonts w:ascii="Times New Roman" w:hAnsi="Times New Roman" w:cs="Times New Roman"/>
          <w:sz w:val="12"/>
          <w:szCs w:val="12"/>
        </w:rPr>
        <w:t>мун</w:t>
      </w:r>
      <w:r w:rsidR="008E26D9">
        <w:rPr>
          <w:rFonts w:ascii="Times New Roman" w:hAnsi="Times New Roman" w:cs="Times New Roman"/>
          <w:sz w:val="12"/>
          <w:szCs w:val="12"/>
        </w:rPr>
        <w:t xml:space="preserve">иципального района Сергиевский </w:t>
      </w:r>
      <w:r w:rsidR="008E26D9" w:rsidRPr="008E26D9">
        <w:rPr>
          <w:rFonts w:ascii="Times New Roman" w:hAnsi="Times New Roman" w:cs="Times New Roman"/>
          <w:sz w:val="12"/>
          <w:szCs w:val="12"/>
        </w:rPr>
        <w:t>№14 от</w:t>
      </w:r>
      <w:r w:rsidR="008E26D9">
        <w:rPr>
          <w:rFonts w:ascii="Times New Roman" w:hAnsi="Times New Roman" w:cs="Times New Roman"/>
          <w:sz w:val="12"/>
          <w:szCs w:val="12"/>
        </w:rPr>
        <w:t xml:space="preserve"> 11.04.2016г. «Об утверждении Положения «О порядке сообщения муниципальными служащими </w:t>
      </w:r>
      <w:r w:rsidR="008E26D9" w:rsidRPr="008E26D9">
        <w:rPr>
          <w:rFonts w:ascii="Times New Roman" w:hAnsi="Times New Roman" w:cs="Times New Roman"/>
          <w:sz w:val="12"/>
          <w:szCs w:val="12"/>
        </w:rPr>
        <w:t>администрации сельского поселения Ку</w:t>
      </w:r>
      <w:r w:rsidR="008E26D9">
        <w:rPr>
          <w:rFonts w:ascii="Times New Roman" w:hAnsi="Times New Roman" w:cs="Times New Roman"/>
          <w:sz w:val="12"/>
          <w:szCs w:val="12"/>
        </w:rPr>
        <w:t xml:space="preserve">тузовский муниципального района Сергиевский Самарской области </w:t>
      </w:r>
      <w:r w:rsidR="008E26D9" w:rsidRPr="008E26D9">
        <w:rPr>
          <w:rFonts w:ascii="Times New Roman" w:hAnsi="Times New Roman" w:cs="Times New Roman"/>
          <w:sz w:val="12"/>
          <w:szCs w:val="12"/>
        </w:rPr>
        <w:t>о возникновении личной заинтересованности при исполнении должностных обязанностей, которая</w:t>
      </w:r>
      <w:proofErr w:type="gramEnd"/>
      <w:r w:rsidR="008E26D9" w:rsidRPr="008E26D9">
        <w:rPr>
          <w:rFonts w:ascii="Times New Roman" w:hAnsi="Times New Roman" w:cs="Times New Roman"/>
          <w:sz w:val="12"/>
          <w:szCs w:val="12"/>
        </w:rPr>
        <w:t xml:space="preserve"> приводит или может привести к конфликту интересов»</w:t>
      </w:r>
      <w:r w:rsidR="003A1AAF">
        <w:rPr>
          <w:rFonts w:ascii="Times New Roman" w:hAnsi="Times New Roman" w:cs="Times New Roman"/>
          <w:sz w:val="12"/>
          <w:szCs w:val="12"/>
        </w:rPr>
        <w:t>»</w:t>
      </w:r>
      <w:r w:rsidR="003A1AAF">
        <w:rPr>
          <w:rFonts w:ascii="Times New Roman" w:eastAsia="Calibri" w:hAnsi="Times New Roman" w:cs="Times New Roman"/>
          <w:bCs/>
          <w:sz w:val="12"/>
          <w:szCs w:val="12"/>
        </w:rPr>
        <w:t>………………</w:t>
      </w:r>
      <w:r w:rsidR="008E26D9">
        <w:rPr>
          <w:rFonts w:ascii="Times New Roman" w:eastAsia="Calibri" w:hAnsi="Times New Roman" w:cs="Times New Roman"/>
          <w:bCs/>
          <w:sz w:val="12"/>
          <w:szCs w:val="12"/>
        </w:rPr>
        <w:t>…………………………...</w:t>
      </w:r>
      <w:r w:rsidR="003A1AAF">
        <w:rPr>
          <w:rFonts w:ascii="Times New Roman" w:eastAsia="Calibri" w:hAnsi="Times New Roman" w:cs="Times New Roman"/>
          <w:bCs/>
          <w:sz w:val="12"/>
          <w:szCs w:val="12"/>
        </w:rPr>
        <w:t>7</w:t>
      </w:r>
    </w:p>
    <w:p w:rsidR="00405604" w:rsidRPr="008E26D9" w:rsidRDefault="00405604" w:rsidP="008E26D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16.</w:t>
      </w:r>
      <w:r w:rsidR="00B3397C">
        <w:rPr>
          <w:rFonts w:ascii="Times New Roman" w:eastAsia="Calibri" w:hAnsi="Times New Roman" w:cs="Times New Roman"/>
          <w:bCs/>
          <w:sz w:val="12"/>
          <w:szCs w:val="12"/>
        </w:rPr>
        <w:t xml:space="preserve"> </w:t>
      </w:r>
      <w:proofErr w:type="gramStart"/>
      <w:r w:rsidR="008E26D9">
        <w:rPr>
          <w:rFonts w:ascii="Times New Roman" w:eastAsia="Calibri" w:hAnsi="Times New Roman" w:cs="Times New Roman"/>
          <w:bCs/>
          <w:sz w:val="12"/>
          <w:szCs w:val="12"/>
        </w:rPr>
        <w:t xml:space="preserve">Постановление администрации сельского поселения </w:t>
      </w:r>
      <w:r w:rsidR="008E26D9">
        <w:rPr>
          <w:rFonts w:ascii="Times New Roman" w:hAnsi="Times New Roman" w:cs="Times New Roman"/>
          <w:sz w:val="12"/>
          <w:szCs w:val="12"/>
        </w:rPr>
        <w:t xml:space="preserve">Липовка </w:t>
      </w:r>
      <w:r w:rsidR="008E26D9">
        <w:rPr>
          <w:rFonts w:ascii="Times New Roman" w:eastAsia="Calibri" w:hAnsi="Times New Roman" w:cs="Times New Roman"/>
          <w:bCs/>
          <w:sz w:val="12"/>
          <w:szCs w:val="12"/>
        </w:rPr>
        <w:t>муниципального района Сергиевский Самарской области №11 от «17» февраля 2023 года «</w:t>
      </w:r>
      <w:r w:rsidR="008E26D9" w:rsidRPr="008E26D9">
        <w:rPr>
          <w:rFonts w:ascii="Times New Roman" w:hAnsi="Times New Roman" w:cs="Times New Roman"/>
          <w:sz w:val="12"/>
          <w:szCs w:val="12"/>
        </w:rPr>
        <w:t>О вн</w:t>
      </w:r>
      <w:r w:rsidR="008E26D9">
        <w:rPr>
          <w:rFonts w:ascii="Times New Roman" w:hAnsi="Times New Roman" w:cs="Times New Roman"/>
          <w:sz w:val="12"/>
          <w:szCs w:val="12"/>
        </w:rPr>
        <w:t xml:space="preserve">есении изменений в приложение к постановлению Администрации сельского поселения Липовка </w:t>
      </w:r>
      <w:r w:rsidR="008E26D9" w:rsidRPr="008E26D9">
        <w:rPr>
          <w:rFonts w:ascii="Times New Roman" w:hAnsi="Times New Roman" w:cs="Times New Roman"/>
          <w:sz w:val="12"/>
          <w:szCs w:val="12"/>
        </w:rPr>
        <w:t>мун</w:t>
      </w:r>
      <w:r w:rsidR="008E26D9">
        <w:rPr>
          <w:rFonts w:ascii="Times New Roman" w:hAnsi="Times New Roman" w:cs="Times New Roman"/>
          <w:sz w:val="12"/>
          <w:szCs w:val="12"/>
        </w:rPr>
        <w:t>иципального района Сергиевский №</w:t>
      </w:r>
      <w:r w:rsidR="008E26D9" w:rsidRPr="008E26D9">
        <w:rPr>
          <w:rFonts w:ascii="Times New Roman" w:hAnsi="Times New Roman" w:cs="Times New Roman"/>
          <w:sz w:val="12"/>
          <w:szCs w:val="12"/>
        </w:rPr>
        <w:t xml:space="preserve">15 от </w:t>
      </w:r>
      <w:r w:rsidR="008E26D9">
        <w:rPr>
          <w:rFonts w:ascii="Times New Roman" w:hAnsi="Times New Roman" w:cs="Times New Roman"/>
          <w:sz w:val="12"/>
          <w:szCs w:val="12"/>
        </w:rPr>
        <w:t xml:space="preserve">11.04.2016г. «Об утверждении Положения «О порядке сообщения муниципальными служащими </w:t>
      </w:r>
      <w:r w:rsidR="008E26D9" w:rsidRPr="008E26D9">
        <w:rPr>
          <w:rFonts w:ascii="Times New Roman" w:hAnsi="Times New Roman" w:cs="Times New Roman"/>
          <w:sz w:val="12"/>
          <w:szCs w:val="12"/>
        </w:rPr>
        <w:t>администра</w:t>
      </w:r>
      <w:r w:rsidR="008E26D9">
        <w:rPr>
          <w:rFonts w:ascii="Times New Roman" w:hAnsi="Times New Roman" w:cs="Times New Roman"/>
          <w:sz w:val="12"/>
          <w:szCs w:val="12"/>
        </w:rPr>
        <w:t xml:space="preserve">ции сельского поселения Липовка муниципального района Сергиевский Самарской области </w:t>
      </w:r>
      <w:r w:rsidR="008E26D9" w:rsidRPr="008E26D9">
        <w:rPr>
          <w:rFonts w:ascii="Times New Roman" w:hAnsi="Times New Roman" w:cs="Times New Roman"/>
          <w:sz w:val="12"/>
          <w:szCs w:val="12"/>
        </w:rPr>
        <w:t>о возникнов</w:t>
      </w:r>
      <w:r w:rsidR="008E26D9">
        <w:rPr>
          <w:rFonts w:ascii="Times New Roman" w:hAnsi="Times New Roman" w:cs="Times New Roman"/>
          <w:sz w:val="12"/>
          <w:szCs w:val="12"/>
        </w:rPr>
        <w:t xml:space="preserve">ении личной заинтересованности </w:t>
      </w:r>
      <w:r w:rsidR="008E26D9" w:rsidRPr="008E26D9">
        <w:rPr>
          <w:rFonts w:ascii="Times New Roman" w:hAnsi="Times New Roman" w:cs="Times New Roman"/>
          <w:sz w:val="12"/>
          <w:szCs w:val="12"/>
        </w:rPr>
        <w:t>при исполн</w:t>
      </w:r>
      <w:r w:rsidR="008E26D9">
        <w:rPr>
          <w:rFonts w:ascii="Times New Roman" w:hAnsi="Times New Roman" w:cs="Times New Roman"/>
          <w:sz w:val="12"/>
          <w:szCs w:val="12"/>
        </w:rPr>
        <w:t xml:space="preserve">ении должностных обязанностей, </w:t>
      </w:r>
      <w:r w:rsidR="008E26D9" w:rsidRPr="008E26D9">
        <w:rPr>
          <w:rFonts w:ascii="Times New Roman" w:hAnsi="Times New Roman" w:cs="Times New Roman"/>
          <w:sz w:val="12"/>
          <w:szCs w:val="12"/>
        </w:rPr>
        <w:t>которая</w:t>
      </w:r>
      <w:proofErr w:type="gramEnd"/>
      <w:r w:rsidR="008E26D9" w:rsidRPr="008E26D9">
        <w:rPr>
          <w:rFonts w:ascii="Times New Roman" w:hAnsi="Times New Roman" w:cs="Times New Roman"/>
          <w:sz w:val="12"/>
          <w:szCs w:val="12"/>
        </w:rPr>
        <w:t xml:space="preserve"> приводит или может привести к конфликту интересов»</w:t>
      </w:r>
      <w:r w:rsidR="008E26D9">
        <w:rPr>
          <w:rFonts w:ascii="Times New Roman" w:hAnsi="Times New Roman" w:cs="Times New Roman"/>
          <w:sz w:val="12"/>
          <w:szCs w:val="12"/>
        </w:rPr>
        <w:t>»</w:t>
      </w:r>
      <w:r w:rsidR="008E26D9">
        <w:rPr>
          <w:rFonts w:ascii="Times New Roman" w:eastAsia="Calibri" w:hAnsi="Times New Roman" w:cs="Times New Roman"/>
          <w:bCs/>
          <w:sz w:val="12"/>
          <w:szCs w:val="12"/>
        </w:rPr>
        <w:t>…………………………………………...8</w:t>
      </w:r>
    </w:p>
    <w:p w:rsidR="00574EE6" w:rsidRPr="005D23DD" w:rsidRDefault="00405604" w:rsidP="005D23DD">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17.</w:t>
      </w:r>
      <w:r w:rsidR="00CA48BA">
        <w:rPr>
          <w:rFonts w:ascii="Times New Roman" w:eastAsia="Calibri" w:hAnsi="Times New Roman" w:cs="Times New Roman"/>
          <w:bCs/>
          <w:sz w:val="12"/>
          <w:szCs w:val="12"/>
        </w:rPr>
        <w:t xml:space="preserve"> </w:t>
      </w:r>
      <w:proofErr w:type="gramStart"/>
      <w:r w:rsidR="00574EE6">
        <w:rPr>
          <w:rFonts w:ascii="Times New Roman" w:eastAsia="Calibri" w:hAnsi="Times New Roman" w:cs="Times New Roman"/>
          <w:bCs/>
          <w:sz w:val="12"/>
          <w:szCs w:val="12"/>
        </w:rPr>
        <w:t xml:space="preserve">Постановление администрации сельского поселения </w:t>
      </w:r>
      <w:r w:rsidR="00574EE6">
        <w:rPr>
          <w:rFonts w:ascii="Times New Roman" w:hAnsi="Times New Roman" w:cs="Times New Roman"/>
          <w:sz w:val="12"/>
          <w:szCs w:val="12"/>
        </w:rPr>
        <w:t xml:space="preserve">Светлодольск </w:t>
      </w:r>
      <w:r w:rsidR="00574EE6">
        <w:rPr>
          <w:rFonts w:ascii="Times New Roman" w:eastAsia="Calibri" w:hAnsi="Times New Roman" w:cs="Times New Roman"/>
          <w:bCs/>
          <w:sz w:val="12"/>
          <w:szCs w:val="12"/>
        </w:rPr>
        <w:t>муниципального района Сергиевский Самарской области №11 от «20» февраля 2023 года «</w:t>
      </w:r>
      <w:r w:rsidR="00574EE6" w:rsidRPr="00574EE6">
        <w:rPr>
          <w:rFonts w:ascii="Times New Roman" w:hAnsi="Times New Roman" w:cs="Times New Roman"/>
          <w:sz w:val="12"/>
          <w:szCs w:val="12"/>
        </w:rPr>
        <w:t>О вн</w:t>
      </w:r>
      <w:r w:rsidR="00574EE6">
        <w:rPr>
          <w:rFonts w:ascii="Times New Roman" w:hAnsi="Times New Roman" w:cs="Times New Roman"/>
          <w:sz w:val="12"/>
          <w:szCs w:val="12"/>
        </w:rPr>
        <w:t xml:space="preserve">есении изменений в приложение к постановлению Администрации </w:t>
      </w:r>
      <w:r w:rsidR="00574EE6" w:rsidRPr="00574EE6">
        <w:rPr>
          <w:rFonts w:ascii="Times New Roman" w:hAnsi="Times New Roman" w:cs="Times New Roman"/>
          <w:sz w:val="12"/>
          <w:szCs w:val="12"/>
        </w:rPr>
        <w:t>се</w:t>
      </w:r>
      <w:r w:rsidR="00574EE6">
        <w:rPr>
          <w:rFonts w:ascii="Times New Roman" w:hAnsi="Times New Roman" w:cs="Times New Roman"/>
          <w:sz w:val="12"/>
          <w:szCs w:val="12"/>
        </w:rPr>
        <w:t xml:space="preserve">льского поселения Светлодольск </w:t>
      </w:r>
      <w:r w:rsidR="00574EE6" w:rsidRPr="00574EE6">
        <w:rPr>
          <w:rFonts w:ascii="Times New Roman" w:hAnsi="Times New Roman" w:cs="Times New Roman"/>
          <w:sz w:val="12"/>
          <w:szCs w:val="12"/>
        </w:rPr>
        <w:t>мун</w:t>
      </w:r>
      <w:r w:rsidR="00574EE6">
        <w:rPr>
          <w:rFonts w:ascii="Times New Roman" w:hAnsi="Times New Roman" w:cs="Times New Roman"/>
          <w:sz w:val="12"/>
          <w:szCs w:val="12"/>
        </w:rPr>
        <w:t>иципального района Сергиевский №</w:t>
      </w:r>
      <w:r w:rsidR="00574EE6" w:rsidRPr="00574EE6">
        <w:rPr>
          <w:rFonts w:ascii="Times New Roman" w:hAnsi="Times New Roman" w:cs="Times New Roman"/>
          <w:sz w:val="12"/>
          <w:szCs w:val="12"/>
        </w:rPr>
        <w:t xml:space="preserve">13 </w:t>
      </w:r>
      <w:r w:rsidR="00574EE6">
        <w:rPr>
          <w:rFonts w:ascii="Times New Roman" w:hAnsi="Times New Roman" w:cs="Times New Roman"/>
          <w:sz w:val="12"/>
          <w:szCs w:val="12"/>
        </w:rPr>
        <w:t xml:space="preserve">от 08.04.2016 «Об утверждении Положения «О порядке сообщения муниципальными служащими </w:t>
      </w:r>
      <w:r w:rsidR="00574EE6" w:rsidRPr="00574EE6">
        <w:rPr>
          <w:rFonts w:ascii="Times New Roman" w:hAnsi="Times New Roman" w:cs="Times New Roman"/>
          <w:sz w:val="12"/>
          <w:szCs w:val="12"/>
        </w:rPr>
        <w:t>администрации с</w:t>
      </w:r>
      <w:r w:rsidR="00574EE6">
        <w:rPr>
          <w:rFonts w:ascii="Times New Roman" w:hAnsi="Times New Roman" w:cs="Times New Roman"/>
          <w:sz w:val="12"/>
          <w:szCs w:val="12"/>
        </w:rPr>
        <w:t xml:space="preserve">ельского поселения Светлодольск муниципального района Сергиевский Самарской области </w:t>
      </w:r>
      <w:r w:rsidR="00574EE6" w:rsidRPr="00574EE6">
        <w:rPr>
          <w:rFonts w:ascii="Times New Roman" w:hAnsi="Times New Roman" w:cs="Times New Roman"/>
          <w:sz w:val="12"/>
          <w:szCs w:val="12"/>
        </w:rPr>
        <w:t>о возникнов</w:t>
      </w:r>
      <w:r w:rsidR="00574EE6">
        <w:rPr>
          <w:rFonts w:ascii="Times New Roman" w:hAnsi="Times New Roman" w:cs="Times New Roman"/>
          <w:sz w:val="12"/>
          <w:szCs w:val="12"/>
        </w:rPr>
        <w:t xml:space="preserve">ении личной заинтересованности </w:t>
      </w:r>
      <w:r w:rsidR="00574EE6" w:rsidRPr="00574EE6">
        <w:rPr>
          <w:rFonts w:ascii="Times New Roman" w:hAnsi="Times New Roman" w:cs="Times New Roman"/>
          <w:sz w:val="12"/>
          <w:szCs w:val="12"/>
        </w:rPr>
        <w:t>при исполн</w:t>
      </w:r>
      <w:r w:rsidR="00574EE6">
        <w:rPr>
          <w:rFonts w:ascii="Times New Roman" w:hAnsi="Times New Roman" w:cs="Times New Roman"/>
          <w:sz w:val="12"/>
          <w:szCs w:val="12"/>
        </w:rPr>
        <w:t xml:space="preserve">ении должностных обязанностей, </w:t>
      </w:r>
      <w:r w:rsidR="00574EE6" w:rsidRPr="00574EE6">
        <w:rPr>
          <w:rFonts w:ascii="Times New Roman" w:hAnsi="Times New Roman" w:cs="Times New Roman"/>
          <w:sz w:val="12"/>
          <w:szCs w:val="12"/>
        </w:rPr>
        <w:t>которая приводит</w:t>
      </w:r>
      <w:proofErr w:type="gramEnd"/>
      <w:r w:rsidR="00574EE6" w:rsidRPr="00574EE6">
        <w:rPr>
          <w:rFonts w:ascii="Times New Roman" w:hAnsi="Times New Roman" w:cs="Times New Roman"/>
          <w:sz w:val="12"/>
          <w:szCs w:val="12"/>
        </w:rPr>
        <w:t xml:space="preserve"> или может привести к конфликту интересов»</w:t>
      </w:r>
      <w:r w:rsidR="00574EE6">
        <w:rPr>
          <w:rFonts w:ascii="Times New Roman" w:hAnsi="Times New Roman" w:cs="Times New Roman"/>
          <w:sz w:val="12"/>
          <w:szCs w:val="12"/>
        </w:rPr>
        <w:t>»</w:t>
      </w:r>
      <w:r w:rsidR="00574EE6">
        <w:rPr>
          <w:rFonts w:ascii="Times New Roman" w:eastAsia="Calibri" w:hAnsi="Times New Roman" w:cs="Times New Roman"/>
          <w:bCs/>
          <w:sz w:val="12"/>
          <w:szCs w:val="12"/>
        </w:rPr>
        <w:t>…………….8</w:t>
      </w:r>
    </w:p>
    <w:p w:rsidR="00405604" w:rsidRDefault="0040560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0D0E4F">
        <w:rPr>
          <w:rFonts w:ascii="Times New Roman" w:eastAsia="Calibri" w:hAnsi="Times New Roman" w:cs="Times New Roman"/>
          <w:bCs/>
          <w:sz w:val="12"/>
          <w:szCs w:val="12"/>
        </w:rPr>
        <w:t xml:space="preserve"> Решение собрание представителей сельского поселения </w:t>
      </w:r>
      <w:r w:rsidR="005D23DD" w:rsidRPr="005D23DD">
        <w:rPr>
          <w:rFonts w:ascii="Times New Roman" w:hAnsi="Times New Roman" w:cs="Times New Roman"/>
          <w:sz w:val="12"/>
          <w:szCs w:val="12"/>
        </w:rPr>
        <w:t xml:space="preserve">Светлодольск </w:t>
      </w:r>
      <w:r w:rsidR="000D0E4F">
        <w:rPr>
          <w:rFonts w:ascii="Times New Roman" w:eastAsia="Calibri" w:hAnsi="Times New Roman" w:cs="Times New Roman"/>
          <w:bCs/>
          <w:sz w:val="12"/>
          <w:szCs w:val="12"/>
        </w:rPr>
        <w:t xml:space="preserve">муниципального района </w:t>
      </w:r>
      <w:r w:rsidR="005D23DD">
        <w:rPr>
          <w:rFonts w:ascii="Times New Roman" w:eastAsia="Calibri" w:hAnsi="Times New Roman" w:cs="Times New Roman"/>
          <w:bCs/>
          <w:sz w:val="12"/>
          <w:szCs w:val="12"/>
        </w:rPr>
        <w:t>Сергиевский Самарской области №5 от «20</w:t>
      </w:r>
      <w:r w:rsidR="000D0E4F">
        <w:rPr>
          <w:rFonts w:ascii="Times New Roman" w:eastAsia="Calibri" w:hAnsi="Times New Roman" w:cs="Times New Roman"/>
          <w:bCs/>
          <w:sz w:val="12"/>
          <w:szCs w:val="12"/>
        </w:rPr>
        <w:t>» февраля 2023 года «</w:t>
      </w:r>
      <w:r w:rsidR="005D23DD" w:rsidRPr="005D23DD">
        <w:rPr>
          <w:rFonts w:ascii="Times New Roman" w:hAnsi="Times New Roman" w:cs="Times New Roman"/>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w:t>
      </w:r>
      <w:r w:rsidR="005D23DD">
        <w:rPr>
          <w:rFonts w:ascii="Times New Roman" w:hAnsi="Times New Roman" w:cs="Times New Roman"/>
          <w:sz w:val="12"/>
          <w:szCs w:val="12"/>
        </w:rPr>
        <w:t>»..</w:t>
      </w:r>
      <w:r w:rsidR="005D23DD">
        <w:rPr>
          <w:rFonts w:ascii="Times New Roman" w:eastAsia="Calibri" w:hAnsi="Times New Roman" w:cs="Times New Roman"/>
          <w:bCs/>
          <w:sz w:val="12"/>
          <w:szCs w:val="12"/>
        </w:rPr>
        <w:t>8</w:t>
      </w:r>
    </w:p>
    <w:p w:rsidR="00405604" w:rsidRPr="0082188A" w:rsidRDefault="00405604" w:rsidP="0082188A">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lastRenderedPageBreak/>
        <w:t>19.</w:t>
      </w:r>
      <w:r w:rsidR="00A24651">
        <w:rPr>
          <w:rFonts w:ascii="Times New Roman" w:eastAsia="Calibri" w:hAnsi="Times New Roman" w:cs="Times New Roman"/>
          <w:bCs/>
          <w:sz w:val="12"/>
          <w:szCs w:val="12"/>
        </w:rPr>
        <w:t xml:space="preserve"> </w:t>
      </w:r>
      <w:proofErr w:type="gramStart"/>
      <w:r w:rsidR="005D23DD">
        <w:rPr>
          <w:rFonts w:ascii="Times New Roman" w:eastAsia="Calibri" w:hAnsi="Times New Roman" w:cs="Times New Roman"/>
          <w:bCs/>
          <w:sz w:val="12"/>
          <w:szCs w:val="12"/>
        </w:rPr>
        <w:t xml:space="preserve">Постановление администрации сельского поселения </w:t>
      </w:r>
      <w:r w:rsidR="0082188A" w:rsidRPr="005D23DD">
        <w:rPr>
          <w:rFonts w:ascii="Times New Roman" w:hAnsi="Times New Roman" w:cs="Times New Roman"/>
          <w:sz w:val="12"/>
          <w:szCs w:val="12"/>
        </w:rPr>
        <w:t xml:space="preserve">Сергиевск </w:t>
      </w:r>
      <w:r w:rsidR="005D23DD">
        <w:rPr>
          <w:rFonts w:ascii="Times New Roman" w:eastAsia="Calibri" w:hAnsi="Times New Roman" w:cs="Times New Roman"/>
          <w:bCs/>
          <w:sz w:val="12"/>
          <w:szCs w:val="12"/>
        </w:rPr>
        <w:t>муниципального района С</w:t>
      </w:r>
      <w:r w:rsidR="005D23DD">
        <w:rPr>
          <w:rFonts w:ascii="Times New Roman" w:eastAsia="Calibri" w:hAnsi="Times New Roman" w:cs="Times New Roman"/>
          <w:bCs/>
          <w:sz w:val="12"/>
          <w:szCs w:val="12"/>
        </w:rPr>
        <w:t>ергиевский Самарской области №14 от «17</w:t>
      </w:r>
      <w:r w:rsidR="005D23DD">
        <w:rPr>
          <w:rFonts w:ascii="Times New Roman" w:eastAsia="Calibri" w:hAnsi="Times New Roman" w:cs="Times New Roman"/>
          <w:bCs/>
          <w:sz w:val="12"/>
          <w:szCs w:val="12"/>
        </w:rPr>
        <w:t>» февраля 2023 года «</w:t>
      </w:r>
      <w:r w:rsidR="005D23DD" w:rsidRPr="005D23DD">
        <w:rPr>
          <w:rFonts w:ascii="Times New Roman" w:hAnsi="Times New Roman" w:cs="Times New Roman"/>
          <w:sz w:val="12"/>
          <w:szCs w:val="12"/>
        </w:rPr>
        <w:t>О вн</w:t>
      </w:r>
      <w:r w:rsidR="005D23DD">
        <w:rPr>
          <w:rFonts w:ascii="Times New Roman" w:hAnsi="Times New Roman" w:cs="Times New Roman"/>
          <w:sz w:val="12"/>
          <w:szCs w:val="12"/>
        </w:rPr>
        <w:t xml:space="preserve">есении изменений в приложение </w:t>
      </w:r>
      <w:r w:rsidR="005D23DD" w:rsidRPr="005D23DD">
        <w:rPr>
          <w:rFonts w:ascii="Times New Roman" w:hAnsi="Times New Roman" w:cs="Times New Roman"/>
          <w:sz w:val="12"/>
          <w:szCs w:val="12"/>
        </w:rPr>
        <w:t>к постановлению Администрации сельского поселения Сергиевск мун</w:t>
      </w:r>
      <w:r w:rsidR="0082188A">
        <w:rPr>
          <w:rFonts w:ascii="Times New Roman" w:hAnsi="Times New Roman" w:cs="Times New Roman"/>
          <w:sz w:val="12"/>
          <w:szCs w:val="12"/>
        </w:rPr>
        <w:t xml:space="preserve">иципального района Сергиевский </w:t>
      </w:r>
      <w:r w:rsidR="005D23DD">
        <w:rPr>
          <w:rFonts w:ascii="Times New Roman" w:hAnsi="Times New Roman" w:cs="Times New Roman"/>
          <w:sz w:val="12"/>
          <w:szCs w:val="12"/>
        </w:rPr>
        <w:t>№17 от 11.04.2016г.</w:t>
      </w:r>
      <w:r w:rsidR="005D23DD" w:rsidRPr="005D23DD">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w:t>
      </w:r>
      <w:proofErr w:type="gramEnd"/>
      <w:r w:rsidR="005D23DD" w:rsidRPr="005D23DD">
        <w:rPr>
          <w:rFonts w:ascii="Times New Roman" w:hAnsi="Times New Roman" w:cs="Times New Roman"/>
          <w:sz w:val="12"/>
          <w:szCs w:val="12"/>
        </w:rPr>
        <w:t xml:space="preserve"> приводит или может привести к конфликту интересов»</w:t>
      </w:r>
      <w:r w:rsidR="005D23DD">
        <w:rPr>
          <w:rFonts w:ascii="Times New Roman" w:hAnsi="Times New Roman" w:cs="Times New Roman"/>
          <w:sz w:val="12"/>
          <w:szCs w:val="12"/>
        </w:rPr>
        <w:t>»</w:t>
      </w:r>
      <w:r w:rsidR="005D23DD">
        <w:rPr>
          <w:rFonts w:ascii="Times New Roman" w:eastAsia="Calibri" w:hAnsi="Times New Roman" w:cs="Times New Roman"/>
          <w:bCs/>
          <w:sz w:val="12"/>
          <w:szCs w:val="12"/>
        </w:rPr>
        <w:t>……………</w:t>
      </w:r>
      <w:r w:rsidR="0082188A">
        <w:rPr>
          <w:rFonts w:ascii="Times New Roman" w:eastAsia="Calibri" w:hAnsi="Times New Roman" w:cs="Times New Roman"/>
          <w:bCs/>
          <w:sz w:val="12"/>
          <w:szCs w:val="12"/>
        </w:rPr>
        <w:t>…………………………….</w:t>
      </w:r>
      <w:r w:rsidR="005D23DD">
        <w:rPr>
          <w:rFonts w:ascii="Times New Roman" w:eastAsia="Calibri" w:hAnsi="Times New Roman" w:cs="Times New Roman"/>
          <w:bCs/>
          <w:sz w:val="12"/>
          <w:szCs w:val="12"/>
        </w:rPr>
        <w:t>14</w:t>
      </w:r>
    </w:p>
    <w:p w:rsidR="0082188A" w:rsidRPr="005F364F" w:rsidRDefault="00405604" w:rsidP="005F364F">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20.</w:t>
      </w:r>
      <w:r w:rsidR="00EE2E4E">
        <w:rPr>
          <w:rFonts w:ascii="Times New Roman" w:eastAsia="Calibri" w:hAnsi="Times New Roman" w:cs="Times New Roman"/>
          <w:bCs/>
          <w:sz w:val="12"/>
          <w:szCs w:val="12"/>
        </w:rPr>
        <w:t xml:space="preserve"> </w:t>
      </w:r>
      <w:proofErr w:type="gramStart"/>
      <w:r w:rsidR="0082188A">
        <w:rPr>
          <w:rFonts w:ascii="Times New Roman" w:eastAsia="Calibri" w:hAnsi="Times New Roman" w:cs="Times New Roman"/>
          <w:bCs/>
          <w:sz w:val="12"/>
          <w:szCs w:val="12"/>
        </w:rPr>
        <w:t xml:space="preserve">Постановление администрации сельского поселения </w:t>
      </w:r>
      <w:r w:rsidR="0082188A" w:rsidRPr="0082188A">
        <w:rPr>
          <w:rFonts w:ascii="Times New Roman" w:hAnsi="Times New Roman" w:cs="Times New Roman"/>
          <w:sz w:val="12"/>
          <w:szCs w:val="12"/>
        </w:rPr>
        <w:t>Серноводск</w:t>
      </w:r>
      <w:r w:rsidR="0082188A">
        <w:rPr>
          <w:rFonts w:ascii="Times New Roman" w:eastAsia="Calibri" w:hAnsi="Times New Roman" w:cs="Times New Roman"/>
          <w:bCs/>
          <w:sz w:val="12"/>
          <w:szCs w:val="12"/>
        </w:rPr>
        <w:t xml:space="preserve"> </w:t>
      </w:r>
      <w:r w:rsidR="0082188A">
        <w:rPr>
          <w:rFonts w:ascii="Times New Roman" w:eastAsia="Calibri" w:hAnsi="Times New Roman" w:cs="Times New Roman"/>
          <w:bCs/>
          <w:sz w:val="12"/>
          <w:szCs w:val="12"/>
        </w:rPr>
        <w:t>муниципального района Сергиевский Самарской области №1</w:t>
      </w:r>
      <w:r w:rsidR="0082188A">
        <w:rPr>
          <w:rFonts w:ascii="Times New Roman" w:eastAsia="Calibri" w:hAnsi="Times New Roman" w:cs="Times New Roman"/>
          <w:bCs/>
          <w:sz w:val="12"/>
          <w:szCs w:val="12"/>
        </w:rPr>
        <w:t>2</w:t>
      </w:r>
      <w:r w:rsidR="0082188A">
        <w:rPr>
          <w:rFonts w:ascii="Times New Roman" w:eastAsia="Calibri" w:hAnsi="Times New Roman" w:cs="Times New Roman"/>
          <w:bCs/>
          <w:sz w:val="12"/>
          <w:szCs w:val="12"/>
        </w:rPr>
        <w:t xml:space="preserve"> от «17» февраля 2023 года «</w:t>
      </w:r>
      <w:r w:rsidR="0082188A" w:rsidRPr="0082188A">
        <w:rPr>
          <w:rFonts w:ascii="Times New Roman" w:hAnsi="Times New Roman" w:cs="Times New Roman"/>
          <w:sz w:val="12"/>
          <w:szCs w:val="12"/>
        </w:rPr>
        <w:t>О вн</w:t>
      </w:r>
      <w:r w:rsidR="0082188A">
        <w:rPr>
          <w:rFonts w:ascii="Times New Roman" w:hAnsi="Times New Roman" w:cs="Times New Roman"/>
          <w:sz w:val="12"/>
          <w:szCs w:val="12"/>
        </w:rPr>
        <w:t xml:space="preserve">есении изменений в приложение к постановлению Администрации сельского поселения Серноводск </w:t>
      </w:r>
      <w:r w:rsidR="0082188A" w:rsidRPr="0082188A">
        <w:rPr>
          <w:rFonts w:ascii="Times New Roman" w:hAnsi="Times New Roman" w:cs="Times New Roman"/>
          <w:sz w:val="12"/>
          <w:szCs w:val="12"/>
        </w:rPr>
        <w:t>мун</w:t>
      </w:r>
      <w:r w:rsidR="0082188A">
        <w:rPr>
          <w:rFonts w:ascii="Times New Roman" w:hAnsi="Times New Roman" w:cs="Times New Roman"/>
          <w:sz w:val="12"/>
          <w:szCs w:val="12"/>
        </w:rPr>
        <w:t xml:space="preserve">иципального района Сергиевский №14 от 11.04.2016г. «Об утверждении Положения «О порядке сообщения муниципальными служащими </w:t>
      </w:r>
      <w:r w:rsidR="0082188A" w:rsidRPr="0082188A">
        <w:rPr>
          <w:rFonts w:ascii="Times New Roman" w:hAnsi="Times New Roman" w:cs="Times New Roman"/>
          <w:sz w:val="12"/>
          <w:szCs w:val="12"/>
        </w:rPr>
        <w:t>адм</w:t>
      </w:r>
      <w:r w:rsidR="0082188A">
        <w:rPr>
          <w:rFonts w:ascii="Times New Roman" w:hAnsi="Times New Roman" w:cs="Times New Roman"/>
          <w:sz w:val="12"/>
          <w:szCs w:val="12"/>
        </w:rPr>
        <w:t xml:space="preserve">инистрации сельского поселения </w:t>
      </w:r>
      <w:r w:rsidR="0082188A" w:rsidRPr="0082188A">
        <w:rPr>
          <w:rFonts w:ascii="Times New Roman" w:hAnsi="Times New Roman" w:cs="Times New Roman"/>
          <w:sz w:val="12"/>
          <w:szCs w:val="12"/>
        </w:rPr>
        <w:t>С</w:t>
      </w:r>
      <w:r w:rsidR="0082188A">
        <w:rPr>
          <w:rFonts w:ascii="Times New Roman" w:hAnsi="Times New Roman" w:cs="Times New Roman"/>
          <w:sz w:val="12"/>
          <w:szCs w:val="12"/>
        </w:rPr>
        <w:t xml:space="preserve">ерноводск муниципального района Сергиевский Самарской области </w:t>
      </w:r>
      <w:r w:rsidR="0082188A" w:rsidRPr="0082188A">
        <w:rPr>
          <w:rFonts w:ascii="Times New Roman" w:hAnsi="Times New Roman" w:cs="Times New Roman"/>
          <w:sz w:val="12"/>
          <w:szCs w:val="12"/>
        </w:rPr>
        <w:t>о возникнов</w:t>
      </w:r>
      <w:r w:rsidR="0082188A">
        <w:rPr>
          <w:rFonts w:ascii="Times New Roman" w:hAnsi="Times New Roman" w:cs="Times New Roman"/>
          <w:sz w:val="12"/>
          <w:szCs w:val="12"/>
        </w:rPr>
        <w:t xml:space="preserve">ении личной заинтересованности </w:t>
      </w:r>
      <w:r w:rsidR="0082188A" w:rsidRPr="0082188A">
        <w:rPr>
          <w:rFonts w:ascii="Times New Roman" w:hAnsi="Times New Roman" w:cs="Times New Roman"/>
          <w:sz w:val="12"/>
          <w:szCs w:val="12"/>
        </w:rPr>
        <w:t>при исполн</w:t>
      </w:r>
      <w:r w:rsidR="0082188A">
        <w:rPr>
          <w:rFonts w:ascii="Times New Roman" w:hAnsi="Times New Roman" w:cs="Times New Roman"/>
          <w:sz w:val="12"/>
          <w:szCs w:val="12"/>
        </w:rPr>
        <w:t xml:space="preserve">ении должностных обязанностей, </w:t>
      </w:r>
      <w:r w:rsidR="0082188A" w:rsidRPr="0082188A">
        <w:rPr>
          <w:rFonts w:ascii="Times New Roman" w:hAnsi="Times New Roman" w:cs="Times New Roman"/>
          <w:sz w:val="12"/>
          <w:szCs w:val="12"/>
        </w:rPr>
        <w:t>которая</w:t>
      </w:r>
      <w:proofErr w:type="gramEnd"/>
      <w:r w:rsidR="0082188A" w:rsidRPr="0082188A">
        <w:rPr>
          <w:rFonts w:ascii="Times New Roman" w:hAnsi="Times New Roman" w:cs="Times New Roman"/>
          <w:sz w:val="12"/>
          <w:szCs w:val="12"/>
        </w:rPr>
        <w:t xml:space="preserve"> приводит или может привести к конфликту интересов»</w:t>
      </w:r>
      <w:r w:rsidR="0082188A">
        <w:rPr>
          <w:rFonts w:ascii="Times New Roman" w:hAnsi="Times New Roman" w:cs="Times New Roman"/>
          <w:sz w:val="12"/>
          <w:szCs w:val="12"/>
        </w:rPr>
        <w:t>»</w:t>
      </w:r>
      <w:r w:rsidR="0082188A">
        <w:rPr>
          <w:rFonts w:ascii="Times New Roman" w:eastAsia="Calibri" w:hAnsi="Times New Roman" w:cs="Times New Roman"/>
          <w:bCs/>
          <w:sz w:val="12"/>
          <w:szCs w:val="12"/>
        </w:rPr>
        <w:t>………………………………………….14</w:t>
      </w:r>
    </w:p>
    <w:p w:rsidR="00405604" w:rsidRPr="005F364F" w:rsidRDefault="00405604" w:rsidP="005F364F">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21.</w:t>
      </w:r>
      <w:r w:rsidR="009E624F">
        <w:rPr>
          <w:rFonts w:ascii="Times New Roman" w:eastAsia="Calibri" w:hAnsi="Times New Roman" w:cs="Times New Roman"/>
          <w:bCs/>
          <w:sz w:val="12"/>
          <w:szCs w:val="12"/>
        </w:rPr>
        <w:t xml:space="preserve"> </w:t>
      </w:r>
      <w:proofErr w:type="gramStart"/>
      <w:r w:rsidR="005F364F">
        <w:rPr>
          <w:rFonts w:ascii="Times New Roman" w:eastAsia="Calibri" w:hAnsi="Times New Roman" w:cs="Times New Roman"/>
          <w:bCs/>
          <w:sz w:val="12"/>
          <w:szCs w:val="12"/>
        </w:rPr>
        <w:t xml:space="preserve">Постановление администрации сельского поселения </w:t>
      </w:r>
      <w:r w:rsidR="005F364F" w:rsidRPr="005F364F">
        <w:rPr>
          <w:rFonts w:ascii="Times New Roman" w:hAnsi="Times New Roman" w:cs="Times New Roman"/>
          <w:sz w:val="12"/>
          <w:szCs w:val="12"/>
        </w:rPr>
        <w:t xml:space="preserve">Сургут </w:t>
      </w:r>
      <w:r w:rsidR="005F364F">
        <w:rPr>
          <w:rFonts w:ascii="Times New Roman" w:eastAsia="Calibri" w:hAnsi="Times New Roman" w:cs="Times New Roman"/>
          <w:bCs/>
          <w:sz w:val="12"/>
          <w:szCs w:val="12"/>
        </w:rPr>
        <w:t>муниципального района Сергиевский Самарской области №1</w:t>
      </w:r>
      <w:r w:rsidR="005F364F">
        <w:rPr>
          <w:rFonts w:ascii="Times New Roman" w:eastAsia="Calibri" w:hAnsi="Times New Roman" w:cs="Times New Roman"/>
          <w:bCs/>
          <w:sz w:val="12"/>
          <w:szCs w:val="12"/>
        </w:rPr>
        <w:t>1</w:t>
      </w:r>
      <w:r w:rsidR="005F364F">
        <w:rPr>
          <w:rFonts w:ascii="Times New Roman" w:eastAsia="Calibri" w:hAnsi="Times New Roman" w:cs="Times New Roman"/>
          <w:bCs/>
          <w:sz w:val="12"/>
          <w:szCs w:val="12"/>
        </w:rPr>
        <w:t xml:space="preserve"> от «17» февраля 2023 года «</w:t>
      </w:r>
      <w:r w:rsidR="005F364F" w:rsidRPr="005F364F">
        <w:rPr>
          <w:rFonts w:ascii="Times New Roman" w:hAnsi="Times New Roman" w:cs="Times New Roman"/>
          <w:sz w:val="12"/>
          <w:szCs w:val="12"/>
        </w:rPr>
        <w:t>О вн</w:t>
      </w:r>
      <w:r w:rsidR="005F364F">
        <w:rPr>
          <w:rFonts w:ascii="Times New Roman" w:hAnsi="Times New Roman" w:cs="Times New Roman"/>
          <w:sz w:val="12"/>
          <w:szCs w:val="12"/>
        </w:rPr>
        <w:t xml:space="preserve">есении изменений в приложение к постановлению Администрации </w:t>
      </w:r>
      <w:r w:rsidR="005F364F" w:rsidRPr="005F364F">
        <w:rPr>
          <w:rFonts w:ascii="Times New Roman" w:hAnsi="Times New Roman" w:cs="Times New Roman"/>
          <w:sz w:val="12"/>
          <w:szCs w:val="12"/>
        </w:rPr>
        <w:t>сельског</w:t>
      </w:r>
      <w:r w:rsidR="005F364F">
        <w:rPr>
          <w:rFonts w:ascii="Times New Roman" w:hAnsi="Times New Roman" w:cs="Times New Roman"/>
          <w:sz w:val="12"/>
          <w:szCs w:val="12"/>
        </w:rPr>
        <w:t xml:space="preserve">о поселения Сургут </w:t>
      </w:r>
      <w:r w:rsidR="005F364F" w:rsidRPr="005F364F">
        <w:rPr>
          <w:rFonts w:ascii="Times New Roman" w:hAnsi="Times New Roman" w:cs="Times New Roman"/>
          <w:sz w:val="12"/>
          <w:szCs w:val="12"/>
        </w:rPr>
        <w:t>мун</w:t>
      </w:r>
      <w:r w:rsidR="005F364F">
        <w:rPr>
          <w:rFonts w:ascii="Times New Roman" w:hAnsi="Times New Roman" w:cs="Times New Roman"/>
          <w:sz w:val="12"/>
          <w:szCs w:val="12"/>
        </w:rPr>
        <w:t>иципального района Сергиевский №</w:t>
      </w:r>
      <w:r w:rsidR="005F364F" w:rsidRPr="005F364F">
        <w:rPr>
          <w:rFonts w:ascii="Times New Roman" w:hAnsi="Times New Roman" w:cs="Times New Roman"/>
          <w:sz w:val="12"/>
          <w:szCs w:val="12"/>
        </w:rPr>
        <w:t>16 о</w:t>
      </w:r>
      <w:r w:rsidR="005F364F">
        <w:rPr>
          <w:rFonts w:ascii="Times New Roman" w:hAnsi="Times New Roman" w:cs="Times New Roman"/>
          <w:sz w:val="12"/>
          <w:szCs w:val="12"/>
        </w:rPr>
        <w:t xml:space="preserve">т 11.04.2016г. «Об утверждении Положения «О порядке сообщения муниципальными служащими </w:t>
      </w:r>
      <w:r w:rsidR="005F364F" w:rsidRPr="005F364F">
        <w:rPr>
          <w:rFonts w:ascii="Times New Roman" w:hAnsi="Times New Roman" w:cs="Times New Roman"/>
          <w:sz w:val="12"/>
          <w:szCs w:val="12"/>
        </w:rPr>
        <w:t>адм</w:t>
      </w:r>
      <w:r w:rsidR="005F364F">
        <w:rPr>
          <w:rFonts w:ascii="Times New Roman" w:hAnsi="Times New Roman" w:cs="Times New Roman"/>
          <w:sz w:val="12"/>
          <w:szCs w:val="12"/>
        </w:rPr>
        <w:t xml:space="preserve">инистрации сельского поселения Сургут муниципального района Сергиевский Самарской области </w:t>
      </w:r>
      <w:r w:rsidR="005F364F" w:rsidRPr="005F364F">
        <w:rPr>
          <w:rFonts w:ascii="Times New Roman" w:hAnsi="Times New Roman" w:cs="Times New Roman"/>
          <w:sz w:val="12"/>
          <w:szCs w:val="12"/>
        </w:rPr>
        <w:t>о возникнов</w:t>
      </w:r>
      <w:r w:rsidR="005F364F">
        <w:rPr>
          <w:rFonts w:ascii="Times New Roman" w:hAnsi="Times New Roman" w:cs="Times New Roman"/>
          <w:sz w:val="12"/>
          <w:szCs w:val="12"/>
        </w:rPr>
        <w:t xml:space="preserve">ении личной заинтересованности </w:t>
      </w:r>
      <w:r w:rsidR="005F364F" w:rsidRPr="005F364F">
        <w:rPr>
          <w:rFonts w:ascii="Times New Roman" w:hAnsi="Times New Roman" w:cs="Times New Roman"/>
          <w:sz w:val="12"/>
          <w:szCs w:val="12"/>
        </w:rPr>
        <w:t>при исполн</w:t>
      </w:r>
      <w:r w:rsidR="005F364F">
        <w:rPr>
          <w:rFonts w:ascii="Times New Roman" w:hAnsi="Times New Roman" w:cs="Times New Roman"/>
          <w:sz w:val="12"/>
          <w:szCs w:val="12"/>
        </w:rPr>
        <w:t xml:space="preserve">ении должностных обязанностей, </w:t>
      </w:r>
      <w:r w:rsidR="005F364F" w:rsidRPr="005F364F">
        <w:rPr>
          <w:rFonts w:ascii="Times New Roman" w:hAnsi="Times New Roman" w:cs="Times New Roman"/>
          <w:sz w:val="12"/>
          <w:szCs w:val="12"/>
        </w:rPr>
        <w:t>котор</w:t>
      </w:r>
      <w:r w:rsidR="005F364F">
        <w:rPr>
          <w:rFonts w:ascii="Times New Roman" w:hAnsi="Times New Roman" w:cs="Times New Roman"/>
          <w:sz w:val="12"/>
          <w:szCs w:val="12"/>
        </w:rPr>
        <w:t>ая</w:t>
      </w:r>
      <w:proofErr w:type="gramEnd"/>
      <w:r w:rsidR="005F364F">
        <w:rPr>
          <w:rFonts w:ascii="Times New Roman" w:hAnsi="Times New Roman" w:cs="Times New Roman"/>
          <w:sz w:val="12"/>
          <w:szCs w:val="12"/>
        </w:rPr>
        <w:t xml:space="preserve"> приводит или может привести </w:t>
      </w:r>
      <w:r w:rsidR="005F364F" w:rsidRPr="005F364F">
        <w:rPr>
          <w:rFonts w:ascii="Times New Roman" w:hAnsi="Times New Roman" w:cs="Times New Roman"/>
          <w:sz w:val="12"/>
          <w:szCs w:val="12"/>
        </w:rPr>
        <w:t>к конфликту интересов»</w:t>
      </w:r>
      <w:r w:rsidR="005F364F">
        <w:rPr>
          <w:rFonts w:ascii="Times New Roman" w:hAnsi="Times New Roman" w:cs="Times New Roman"/>
          <w:sz w:val="12"/>
          <w:szCs w:val="12"/>
        </w:rPr>
        <w:t>»</w:t>
      </w:r>
      <w:r w:rsidR="005F364F">
        <w:rPr>
          <w:rFonts w:ascii="Times New Roman" w:eastAsia="Calibri" w:hAnsi="Times New Roman" w:cs="Times New Roman"/>
          <w:bCs/>
          <w:sz w:val="12"/>
          <w:szCs w:val="12"/>
        </w:rPr>
        <w:t>…………………………………………</w:t>
      </w:r>
      <w:r w:rsidR="005F364F">
        <w:rPr>
          <w:rFonts w:ascii="Times New Roman" w:eastAsia="Calibri" w:hAnsi="Times New Roman" w:cs="Times New Roman"/>
          <w:bCs/>
          <w:sz w:val="12"/>
          <w:szCs w:val="12"/>
        </w:rPr>
        <w:t>…………….</w:t>
      </w:r>
      <w:r w:rsidR="005F364F">
        <w:rPr>
          <w:rFonts w:ascii="Times New Roman" w:eastAsia="Calibri" w:hAnsi="Times New Roman" w:cs="Times New Roman"/>
          <w:bCs/>
          <w:sz w:val="12"/>
          <w:szCs w:val="12"/>
        </w:rPr>
        <w:t>.</w:t>
      </w:r>
      <w:r w:rsidR="005F364F">
        <w:rPr>
          <w:rFonts w:ascii="Times New Roman" w:eastAsia="Calibri" w:hAnsi="Times New Roman" w:cs="Times New Roman"/>
          <w:bCs/>
          <w:sz w:val="12"/>
          <w:szCs w:val="12"/>
        </w:rPr>
        <w:t>15</w:t>
      </w:r>
    </w:p>
    <w:p w:rsidR="00622418" w:rsidRPr="0037463B" w:rsidRDefault="00622418" w:rsidP="0037463B">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22.</w:t>
      </w:r>
      <w:r w:rsidR="001B742B">
        <w:rPr>
          <w:rFonts w:ascii="Times New Roman" w:eastAsia="Calibri" w:hAnsi="Times New Roman" w:cs="Times New Roman"/>
          <w:bCs/>
          <w:sz w:val="12"/>
          <w:szCs w:val="12"/>
        </w:rPr>
        <w:t xml:space="preserve"> </w:t>
      </w:r>
      <w:proofErr w:type="gramStart"/>
      <w:r w:rsidR="005F364F">
        <w:rPr>
          <w:rFonts w:ascii="Times New Roman" w:eastAsia="Calibri" w:hAnsi="Times New Roman" w:cs="Times New Roman"/>
          <w:bCs/>
          <w:sz w:val="12"/>
          <w:szCs w:val="12"/>
        </w:rPr>
        <w:t xml:space="preserve">Постановление администрации </w:t>
      </w:r>
      <w:r w:rsidR="0037463B">
        <w:rPr>
          <w:rFonts w:ascii="Times New Roman" w:hAnsi="Times New Roman" w:cs="Times New Roman"/>
          <w:sz w:val="12"/>
          <w:szCs w:val="12"/>
        </w:rPr>
        <w:t>городского поселения Суходол</w:t>
      </w:r>
      <w:r w:rsidR="005F364F" w:rsidRPr="005F364F">
        <w:rPr>
          <w:rFonts w:ascii="Times New Roman" w:hAnsi="Times New Roman" w:cs="Times New Roman"/>
          <w:sz w:val="12"/>
          <w:szCs w:val="12"/>
        </w:rPr>
        <w:t xml:space="preserve"> </w:t>
      </w:r>
      <w:r w:rsidR="005F364F">
        <w:rPr>
          <w:rFonts w:ascii="Times New Roman" w:eastAsia="Calibri" w:hAnsi="Times New Roman" w:cs="Times New Roman"/>
          <w:bCs/>
          <w:sz w:val="12"/>
          <w:szCs w:val="12"/>
        </w:rPr>
        <w:t>муниципального района С</w:t>
      </w:r>
      <w:r w:rsidR="0037463B">
        <w:rPr>
          <w:rFonts w:ascii="Times New Roman" w:eastAsia="Calibri" w:hAnsi="Times New Roman" w:cs="Times New Roman"/>
          <w:bCs/>
          <w:sz w:val="12"/>
          <w:szCs w:val="12"/>
        </w:rPr>
        <w:t>ергиевский Самарской области №26</w:t>
      </w:r>
      <w:r w:rsidR="005F364F">
        <w:rPr>
          <w:rFonts w:ascii="Times New Roman" w:eastAsia="Calibri" w:hAnsi="Times New Roman" w:cs="Times New Roman"/>
          <w:bCs/>
          <w:sz w:val="12"/>
          <w:szCs w:val="12"/>
        </w:rPr>
        <w:t xml:space="preserve"> от «17» февраля 2023 года «</w:t>
      </w:r>
      <w:r w:rsidR="0037463B" w:rsidRPr="0037463B">
        <w:rPr>
          <w:rFonts w:ascii="Times New Roman" w:hAnsi="Times New Roman" w:cs="Times New Roman"/>
          <w:sz w:val="12"/>
          <w:szCs w:val="12"/>
        </w:rPr>
        <w:t>О вн</w:t>
      </w:r>
      <w:r w:rsidR="0037463B">
        <w:rPr>
          <w:rFonts w:ascii="Times New Roman" w:hAnsi="Times New Roman" w:cs="Times New Roman"/>
          <w:sz w:val="12"/>
          <w:szCs w:val="12"/>
        </w:rPr>
        <w:t xml:space="preserve">есении изменений в приложение к постановлению Администрации городского поселения Суходол </w:t>
      </w:r>
      <w:r w:rsidR="0037463B" w:rsidRPr="0037463B">
        <w:rPr>
          <w:rFonts w:ascii="Times New Roman" w:hAnsi="Times New Roman" w:cs="Times New Roman"/>
          <w:sz w:val="12"/>
          <w:szCs w:val="12"/>
        </w:rPr>
        <w:t>мун</w:t>
      </w:r>
      <w:r w:rsidR="0037463B">
        <w:rPr>
          <w:rFonts w:ascii="Times New Roman" w:hAnsi="Times New Roman" w:cs="Times New Roman"/>
          <w:sz w:val="12"/>
          <w:szCs w:val="12"/>
        </w:rPr>
        <w:t>иципального района Сергиевский №</w:t>
      </w:r>
      <w:r w:rsidR="0037463B" w:rsidRPr="0037463B">
        <w:rPr>
          <w:rFonts w:ascii="Times New Roman" w:hAnsi="Times New Roman" w:cs="Times New Roman"/>
          <w:sz w:val="12"/>
          <w:szCs w:val="12"/>
        </w:rPr>
        <w:t>18 от 11.</w:t>
      </w:r>
      <w:r w:rsidR="0037463B">
        <w:rPr>
          <w:rFonts w:ascii="Times New Roman" w:hAnsi="Times New Roman" w:cs="Times New Roman"/>
          <w:sz w:val="12"/>
          <w:szCs w:val="12"/>
        </w:rPr>
        <w:t xml:space="preserve">04.2016 года «Об утверждении Положения «О порядке сообщения муниципальными служащими </w:t>
      </w:r>
      <w:r w:rsidR="0037463B" w:rsidRPr="0037463B">
        <w:rPr>
          <w:rFonts w:ascii="Times New Roman" w:hAnsi="Times New Roman" w:cs="Times New Roman"/>
          <w:sz w:val="12"/>
          <w:szCs w:val="12"/>
        </w:rPr>
        <w:t>адми</w:t>
      </w:r>
      <w:r w:rsidR="0037463B">
        <w:rPr>
          <w:rFonts w:ascii="Times New Roman" w:hAnsi="Times New Roman" w:cs="Times New Roman"/>
          <w:sz w:val="12"/>
          <w:szCs w:val="12"/>
        </w:rPr>
        <w:t xml:space="preserve">нистрации городского поселения Суходол муниципального района Сергиевский Самарской области </w:t>
      </w:r>
      <w:r w:rsidR="0037463B" w:rsidRPr="0037463B">
        <w:rPr>
          <w:rFonts w:ascii="Times New Roman" w:hAnsi="Times New Roman" w:cs="Times New Roman"/>
          <w:sz w:val="12"/>
          <w:szCs w:val="12"/>
        </w:rPr>
        <w:t>о возникнов</w:t>
      </w:r>
      <w:r w:rsidR="0037463B">
        <w:rPr>
          <w:rFonts w:ascii="Times New Roman" w:hAnsi="Times New Roman" w:cs="Times New Roman"/>
          <w:sz w:val="12"/>
          <w:szCs w:val="12"/>
        </w:rPr>
        <w:t xml:space="preserve">ении личной заинтересованности </w:t>
      </w:r>
      <w:r w:rsidR="0037463B" w:rsidRPr="0037463B">
        <w:rPr>
          <w:rFonts w:ascii="Times New Roman" w:hAnsi="Times New Roman" w:cs="Times New Roman"/>
          <w:sz w:val="12"/>
          <w:szCs w:val="12"/>
        </w:rPr>
        <w:t>при исполн</w:t>
      </w:r>
      <w:r w:rsidR="0037463B">
        <w:rPr>
          <w:rFonts w:ascii="Times New Roman" w:hAnsi="Times New Roman" w:cs="Times New Roman"/>
          <w:sz w:val="12"/>
          <w:szCs w:val="12"/>
        </w:rPr>
        <w:t xml:space="preserve">ении должностных обязанностей, </w:t>
      </w:r>
      <w:r w:rsidR="0037463B" w:rsidRPr="0037463B">
        <w:rPr>
          <w:rFonts w:ascii="Times New Roman" w:hAnsi="Times New Roman" w:cs="Times New Roman"/>
          <w:sz w:val="12"/>
          <w:szCs w:val="12"/>
        </w:rPr>
        <w:t>которая</w:t>
      </w:r>
      <w:proofErr w:type="gramEnd"/>
      <w:r w:rsidR="0037463B" w:rsidRPr="0037463B">
        <w:rPr>
          <w:rFonts w:ascii="Times New Roman" w:hAnsi="Times New Roman" w:cs="Times New Roman"/>
          <w:sz w:val="12"/>
          <w:szCs w:val="12"/>
        </w:rPr>
        <w:t xml:space="preserve"> приводит или может привести к конфликту интересов»</w:t>
      </w:r>
      <w:r w:rsidR="005F364F">
        <w:rPr>
          <w:rFonts w:ascii="Times New Roman" w:hAnsi="Times New Roman" w:cs="Times New Roman"/>
          <w:sz w:val="12"/>
          <w:szCs w:val="12"/>
        </w:rPr>
        <w:t>»</w:t>
      </w:r>
      <w:r w:rsidR="005F364F">
        <w:rPr>
          <w:rFonts w:ascii="Times New Roman" w:eastAsia="Calibri" w:hAnsi="Times New Roman" w:cs="Times New Roman"/>
          <w:bCs/>
          <w:sz w:val="12"/>
          <w:szCs w:val="12"/>
        </w:rPr>
        <w:t>…………………………………………15</w:t>
      </w:r>
    </w:p>
    <w:p w:rsidR="0080566F" w:rsidRPr="0037463B" w:rsidRDefault="0080566F" w:rsidP="0037463B">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23. </w:t>
      </w:r>
      <w:proofErr w:type="gramStart"/>
      <w:r w:rsidR="0037463B">
        <w:rPr>
          <w:rFonts w:ascii="Times New Roman" w:eastAsia="Calibri" w:hAnsi="Times New Roman" w:cs="Times New Roman"/>
          <w:bCs/>
          <w:sz w:val="12"/>
          <w:szCs w:val="12"/>
        </w:rPr>
        <w:t xml:space="preserve">Постановление администрации </w:t>
      </w:r>
      <w:r w:rsidR="0037463B">
        <w:rPr>
          <w:rFonts w:ascii="Times New Roman" w:hAnsi="Times New Roman" w:cs="Times New Roman"/>
          <w:sz w:val="12"/>
          <w:szCs w:val="12"/>
        </w:rPr>
        <w:t>сельского поселения</w:t>
      </w:r>
      <w:r w:rsidR="0037463B" w:rsidRPr="0037463B">
        <w:rPr>
          <w:rFonts w:ascii="Times New Roman" w:hAnsi="Times New Roman" w:cs="Times New Roman"/>
          <w:sz w:val="12"/>
          <w:szCs w:val="12"/>
        </w:rPr>
        <w:t xml:space="preserve"> Черновка</w:t>
      </w:r>
      <w:r w:rsidR="0037463B" w:rsidRPr="005F364F">
        <w:rPr>
          <w:rFonts w:ascii="Times New Roman" w:hAnsi="Times New Roman" w:cs="Times New Roman"/>
          <w:sz w:val="12"/>
          <w:szCs w:val="12"/>
        </w:rPr>
        <w:t xml:space="preserve"> </w:t>
      </w:r>
      <w:r w:rsidR="0037463B">
        <w:rPr>
          <w:rFonts w:ascii="Times New Roman" w:eastAsia="Calibri" w:hAnsi="Times New Roman" w:cs="Times New Roman"/>
          <w:bCs/>
          <w:sz w:val="12"/>
          <w:szCs w:val="12"/>
        </w:rPr>
        <w:t>муниципального района Сергиевский Самарской области №</w:t>
      </w:r>
      <w:r w:rsidR="0037463B">
        <w:rPr>
          <w:rFonts w:ascii="Times New Roman" w:eastAsia="Calibri" w:hAnsi="Times New Roman" w:cs="Times New Roman"/>
          <w:bCs/>
          <w:sz w:val="12"/>
          <w:szCs w:val="12"/>
        </w:rPr>
        <w:t>10</w:t>
      </w:r>
      <w:r w:rsidR="0037463B">
        <w:rPr>
          <w:rFonts w:ascii="Times New Roman" w:eastAsia="Calibri" w:hAnsi="Times New Roman" w:cs="Times New Roman"/>
          <w:bCs/>
          <w:sz w:val="12"/>
          <w:szCs w:val="12"/>
        </w:rPr>
        <w:t xml:space="preserve"> от «17» февраля 2023 года «</w:t>
      </w:r>
      <w:r w:rsidR="0037463B" w:rsidRPr="0037463B">
        <w:rPr>
          <w:rFonts w:ascii="Times New Roman" w:hAnsi="Times New Roman" w:cs="Times New Roman"/>
          <w:sz w:val="12"/>
          <w:szCs w:val="12"/>
        </w:rPr>
        <w:t>О вн</w:t>
      </w:r>
      <w:r w:rsidR="0037463B">
        <w:rPr>
          <w:rFonts w:ascii="Times New Roman" w:hAnsi="Times New Roman" w:cs="Times New Roman"/>
          <w:sz w:val="12"/>
          <w:szCs w:val="12"/>
        </w:rPr>
        <w:t xml:space="preserve">есении изменений в приложение к постановлению Администрации сельского поселения Черновка </w:t>
      </w:r>
      <w:r w:rsidR="0037463B" w:rsidRPr="0037463B">
        <w:rPr>
          <w:rFonts w:ascii="Times New Roman" w:hAnsi="Times New Roman" w:cs="Times New Roman"/>
          <w:sz w:val="12"/>
          <w:szCs w:val="12"/>
        </w:rPr>
        <w:t>мун</w:t>
      </w:r>
      <w:r w:rsidR="0037463B">
        <w:rPr>
          <w:rFonts w:ascii="Times New Roman" w:hAnsi="Times New Roman" w:cs="Times New Roman"/>
          <w:sz w:val="12"/>
          <w:szCs w:val="12"/>
        </w:rPr>
        <w:t xml:space="preserve">иципального района Сергиевский №15 от 12.04.2016г. «Об утверждении Положения «О порядке сообщения муниципальными служащими </w:t>
      </w:r>
      <w:r w:rsidR="0037463B" w:rsidRPr="0037463B">
        <w:rPr>
          <w:rFonts w:ascii="Times New Roman" w:hAnsi="Times New Roman" w:cs="Times New Roman"/>
          <w:sz w:val="12"/>
          <w:szCs w:val="12"/>
        </w:rPr>
        <w:t>администраци</w:t>
      </w:r>
      <w:r w:rsidR="0037463B">
        <w:rPr>
          <w:rFonts w:ascii="Times New Roman" w:hAnsi="Times New Roman" w:cs="Times New Roman"/>
          <w:sz w:val="12"/>
          <w:szCs w:val="12"/>
        </w:rPr>
        <w:t xml:space="preserve">и сельского поселения Черновка муниципального района Сергиевский Самарской области </w:t>
      </w:r>
      <w:r w:rsidR="0037463B" w:rsidRPr="0037463B">
        <w:rPr>
          <w:rFonts w:ascii="Times New Roman" w:hAnsi="Times New Roman" w:cs="Times New Roman"/>
          <w:sz w:val="12"/>
          <w:szCs w:val="12"/>
        </w:rPr>
        <w:t>о возникнов</w:t>
      </w:r>
      <w:r w:rsidR="0037463B">
        <w:rPr>
          <w:rFonts w:ascii="Times New Roman" w:hAnsi="Times New Roman" w:cs="Times New Roman"/>
          <w:sz w:val="12"/>
          <w:szCs w:val="12"/>
        </w:rPr>
        <w:t xml:space="preserve">ении личной заинтересованности </w:t>
      </w:r>
      <w:r w:rsidR="0037463B" w:rsidRPr="0037463B">
        <w:rPr>
          <w:rFonts w:ascii="Times New Roman" w:hAnsi="Times New Roman" w:cs="Times New Roman"/>
          <w:sz w:val="12"/>
          <w:szCs w:val="12"/>
        </w:rPr>
        <w:t>при исполн</w:t>
      </w:r>
      <w:r w:rsidR="0037463B">
        <w:rPr>
          <w:rFonts w:ascii="Times New Roman" w:hAnsi="Times New Roman" w:cs="Times New Roman"/>
          <w:sz w:val="12"/>
          <w:szCs w:val="12"/>
        </w:rPr>
        <w:t xml:space="preserve">ении должностных обязанностей, </w:t>
      </w:r>
      <w:r w:rsidR="0037463B" w:rsidRPr="0037463B">
        <w:rPr>
          <w:rFonts w:ascii="Times New Roman" w:hAnsi="Times New Roman" w:cs="Times New Roman"/>
          <w:sz w:val="12"/>
          <w:szCs w:val="12"/>
        </w:rPr>
        <w:t>которая</w:t>
      </w:r>
      <w:proofErr w:type="gramEnd"/>
      <w:r w:rsidR="0037463B" w:rsidRPr="0037463B">
        <w:rPr>
          <w:rFonts w:ascii="Times New Roman" w:hAnsi="Times New Roman" w:cs="Times New Roman"/>
          <w:sz w:val="12"/>
          <w:szCs w:val="12"/>
        </w:rPr>
        <w:t xml:space="preserve"> приводит или может привести к конфликту интересов»</w:t>
      </w:r>
      <w:r w:rsidR="0037463B">
        <w:rPr>
          <w:rFonts w:ascii="Times New Roman" w:hAnsi="Times New Roman" w:cs="Times New Roman"/>
          <w:sz w:val="12"/>
          <w:szCs w:val="12"/>
        </w:rPr>
        <w:t>»</w:t>
      </w:r>
      <w:r w:rsidR="0037463B">
        <w:rPr>
          <w:rFonts w:ascii="Times New Roman" w:eastAsia="Calibri" w:hAnsi="Times New Roman" w:cs="Times New Roman"/>
          <w:bCs/>
          <w:sz w:val="12"/>
          <w:szCs w:val="12"/>
        </w:rPr>
        <w:t>…………………………………………15</w:t>
      </w: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37463B" w:rsidRDefault="0037463B"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0" w:name="_Hlk10193972"/>
    </w:p>
    <w:p w:rsidR="00684761" w:rsidRPr="00312925" w:rsidRDefault="00684761" w:rsidP="008A6A3E">
      <w:pPr>
        <w:spacing w:after="0" w:line="240" w:lineRule="auto"/>
        <w:jc w:val="both"/>
        <w:rPr>
          <w:rFonts w:ascii="Times New Roman" w:hAnsi="Times New Roman" w:cs="Times New Roman"/>
          <w:sz w:val="12"/>
          <w:szCs w:val="12"/>
        </w:rPr>
      </w:pPr>
    </w:p>
    <w:p w:rsidR="00405B66" w:rsidRPr="00405B66" w:rsidRDefault="00405B66" w:rsidP="00405B66">
      <w:pPr>
        <w:pStyle w:val="ConsPlusNormal"/>
        <w:ind w:firstLine="284"/>
        <w:jc w:val="center"/>
        <w:rPr>
          <w:rFonts w:ascii="Times New Roman" w:hAnsi="Times New Roman" w:cs="Times New Roman"/>
          <w:sz w:val="12"/>
          <w:szCs w:val="12"/>
        </w:rPr>
      </w:pPr>
      <w:r w:rsidRPr="00405B66">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w:t>
      </w:r>
      <w:r w:rsidRPr="00405B66">
        <w:rPr>
          <w:rFonts w:ascii="Times New Roman" w:hAnsi="Times New Roman" w:cs="Times New Roman"/>
          <w:sz w:val="12"/>
          <w:szCs w:val="12"/>
        </w:rPr>
        <w:t xml:space="preserve">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общей площадью 800 </w:t>
      </w:r>
      <w:proofErr w:type="spellStart"/>
      <w:r w:rsidRPr="00405B66">
        <w:rPr>
          <w:rFonts w:ascii="Times New Roman" w:hAnsi="Times New Roman" w:cs="Times New Roman"/>
          <w:sz w:val="12"/>
          <w:szCs w:val="12"/>
        </w:rPr>
        <w:t>кв</w:t>
      </w:r>
      <w:proofErr w:type="gramStart"/>
      <w:r w:rsidRPr="00405B66">
        <w:rPr>
          <w:rFonts w:ascii="Times New Roman" w:hAnsi="Times New Roman" w:cs="Times New Roman"/>
          <w:sz w:val="12"/>
          <w:szCs w:val="12"/>
        </w:rPr>
        <w:t>.м</w:t>
      </w:r>
      <w:proofErr w:type="spellEnd"/>
      <w:proofErr w:type="gramEnd"/>
      <w:r w:rsidRPr="00405B66">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405B66">
        <w:rPr>
          <w:rFonts w:ascii="Times New Roman" w:hAnsi="Times New Roman" w:cs="Times New Roman"/>
          <w:sz w:val="12"/>
          <w:szCs w:val="12"/>
        </w:rPr>
        <w:t>с</w:t>
      </w:r>
      <w:proofErr w:type="gramStart"/>
      <w:r w:rsidRPr="00405B66">
        <w:rPr>
          <w:rFonts w:ascii="Times New Roman" w:hAnsi="Times New Roman" w:cs="Times New Roman"/>
          <w:sz w:val="12"/>
          <w:szCs w:val="12"/>
        </w:rPr>
        <w:t>.С</w:t>
      </w:r>
      <w:proofErr w:type="gramEnd"/>
      <w:r w:rsidRPr="00405B66">
        <w:rPr>
          <w:rFonts w:ascii="Times New Roman" w:hAnsi="Times New Roman" w:cs="Times New Roman"/>
          <w:sz w:val="12"/>
          <w:szCs w:val="12"/>
        </w:rPr>
        <w:t>ергиевск</w:t>
      </w:r>
      <w:proofErr w:type="spellEnd"/>
      <w:r w:rsidRPr="00405B66">
        <w:rPr>
          <w:rFonts w:ascii="Times New Roman" w:hAnsi="Times New Roman" w:cs="Times New Roman"/>
          <w:sz w:val="12"/>
          <w:szCs w:val="12"/>
        </w:rPr>
        <w:t xml:space="preserve">, </w:t>
      </w:r>
      <w:proofErr w:type="spellStart"/>
      <w:r w:rsidRPr="00405B66">
        <w:rPr>
          <w:rFonts w:ascii="Times New Roman" w:hAnsi="Times New Roman" w:cs="Times New Roman"/>
          <w:sz w:val="12"/>
          <w:szCs w:val="12"/>
        </w:rPr>
        <w:t>ул.Лермонтова</w:t>
      </w:r>
      <w:proofErr w:type="spellEnd"/>
      <w:r w:rsidRPr="00405B66">
        <w:rPr>
          <w:rFonts w:ascii="Times New Roman" w:hAnsi="Times New Roman" w:cs="Times New Roman"/>
          <w:sz w:val="12"/>
          <w:szCs w:val="12"/>
        </w:rPr>
        <w:t>, д.1</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1. Дата оформления Заключения о результатах публичных слушаний – 20.02.2023 года. </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2. Дата проведения публичных слушаний – 27.01.2023 г по 20.02.2023 г.</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3. Место проведения публичных слушаний: 446540, Самарская область, муниципальный район Сергиевский, </w:t>
      </w:r>
      <w:proofErr w:type="spellStart"/>
      <w:r w:rsidRPr="00405B66">
        <w:rPr>
          <w:rFonts w:ascii="Times New Roman" w:hAnsi="Times New Roman" w:cs="Times New Roman"/>
          <w:sz w:val="12"/>
          <w:szCs w:val="12"/>
        </w:rPr>
        <w:t>с</w:t>
      </w:r>
      <w:proofErr w:type="gramStart"/>
      <w:r w:rsidRPr="00405B66">
        <w:rPr>
          <w:rFonts w:ascii="Times New Roman" w:hAnsi="Times New Roman" w:cs="Times New Roman"/>
          <w:sz w:val="12"/>
          <w:szCs w:val="12"/>
        </w:rPr>
        <w:t>.С</w:t>
      </w:r>
      <w:proofErr w:type="gramEnd"/>
      <w:r w:rsidRPr="00405B66">
        <w:rPr>
          <w:rFonts w:ascii="Times New Roman" w:hAnsi="Times New Roman" w:cs="Times New Roman"/>
          <w:sz w:val="12"/>
          <w:szCs w:val="12"/>
        </w:rPr>
        <w:t>ергиевск</w:t>
      </w:r>
      <w:proofErr w:type="spellEnd"/>
      <w:r w:rsidRPr="00405B66">
        <w:rPr>
          <w:rFonts w:ascii="Times New Roman" w:hAnsi="Times New Roman" w:cs="Times New Roman"/>
          <w:sz w:val="12"/>
          <w:szCs w:val="12"/>
        </w:rPr>
        <w:t xml:space="preserve">, </w:t>
      </w:r>
      <w:proofErr w:type="spellStart"/>
      <w:r w:rsidRPr="00405B66">
        <w:rPr>
          <w:rFonts w:ascii="Times New Roman" w:hAnsi="Times New Roman" w:cs="Times New Roman"/>
          <w:sz w:val="12"/>
          <w:szCs w:val="12"/>
        </w:rPr>
        <w:t>ул.Г.Михайловского</w:t>
      </w:r>
      <w:proofErr w:type="spellEnd"/>
      <w:r w:rsidRPr="00405B66">
        <w:rPr>
          <w:rFonts w:ascii="Times New Roman" w:hAnsi="Times New Roman" w:cs="Times New Roman"/>
          <w:sz w:val="12"/>
          <w:szCs w:val="12"/>
        </w:rPr>
        <w:t>, 27.</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4. 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общей площадью 800 </w:t>
      </w:r>
      <w:proofErr w:type="spellStart"/>
      <w:r w:rsidRPr="00405B66">
        <w:rPr>
          <w:rFonts w:ascii="Times New Roman" w:hAnsi="Times New Roman" w:cs="Times New Roman"/>
          <w:sz w:val="12"/>
          <w:szCs w:val="12"/>
        </w:rPr>
        <w:t>кв</w:t>
      </w:r>
      <w:proofErr w:type="gramStart"/>
      <w:r w:rsidRPr="00405B66">
        <w:rPr>
          <w:rFonts w:ascii="Times New Roman" w:hAnsi="Times New Roman" w:cs="Times New Roman"/>
          <w:sz w:val="12"/>
          <w:szCs w:val="12"/>
        </w:rPr>
        <w:t>.м</w:t>
      </w:r>
      <w:proofErr w:type="spellEnd"/>
      <w:proofErr w:type="gramEnd"/>
      <w:r w:rsidRPr="00405B66">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405B66">
        <w:rPr>
          <w:rFonts w:ascii="Times New Roman" w:hAnsi="Times New Roman" w:cs="Times New Roman"/>
          <w:sz w:val="12"/>
          <w:szCs w:val="12"/>
        </w:rPr>
        <w:t>с</w:t>
      </w:r>
      <w:proofErr w:type="gramStart"/>
      <w:r w:rsidRPr="00405B66">
        <w:rPr>
          <w:rFonts w:ascii="Times New Roman" w:hAnsi="Times New Roman" w:cs="Times New Roman"/>
          <w:sz w:val="12"/>
          <w:szCs w:val="12"/>
        </w:rPr>
        <w:t>.С</w:t>
      </w:r>
      <w:proofErr w:type="gramEnd"/>
      <w:r w:rsidRPr="00405B66">
        <w:rPr>
          <w:rFonts w:ascii="Times New Roman" w:hAnsi="Times New Roman" w:cs="Times New Roman"/>
          <w:sz w:val="12"/>
          <w:szCs w:val="12"/>
        </w:rPr>
        <w:t>ергиевск</w:t>
      </w:r>
      <w:proofErr w:type="spellEnd"/>
      <w:r w:rsidRPr="00405B66">
        <w:rPr>
          <w:rFonts w:ascii="Times New Roman" w:hAnsi="Times New Roman" w:cs="Times New Roman"/>
          <w:sz w:val="12"/>
          <w:szCs w:val="12"/>
        </w:rPr>
        <w:t xml:space="preserve">, </w:t>
      </w:r>
      <w:proofErr w:type="spellStart"/>
      <w:r w:rsidRPr="00405B66">
        <w:rPr>
          <w:rFonts w:ascii="Times New Roman" w:hAnsi="Times New Roman" w:cs="Times New Roman"/>
          <w:sz w:val="12"/>
          <w:szCs w:val="12"/>
        </w:rPr>
        <w:t>ул.Лермонтова</w:t>
      </w:r>
      <w:proofErr w:type="spellEnd"/>
      <w:r w:rsidRPr="00405B66">
        <w:rPr>
          <w:rFonts w:ascii="Times New Roman" w:hAnsi="Times New Roman" w:cs="Times New Roman"/>
          <w:sz w:val="12"/>
          <w:szCs w:val="12"/>
        </w:rPr>
        <w:t>, д.1.</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5. 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общей площадью 800 </w:t>
      </w:r>
      <w:proofErr w:type="spellStart"/>
      <w:r w:rsidRPr="00405B66">
        <w:rPr>
          <w:rFonts w:ascii="Times New Roman" w:hAnsi="Times New Roman" w:cs="Times New Roman"/>
          <w:sz w:val="12"/>
          <w:szCs w:val="12"/>
        </w:rPr>
        <w:t>кв</w:t>
      </w:r>
      <w:proofErr w:type="gramStart"/>
      <w:r w:rsidRPr="00405B66">
        <w:rPr>
          <w:rFonts w:ascii="Times New Roman" w:hAnsi="Times New Roman" w:cs="Times New Roman"/>
          <w:sz w:val="12"/>
          <w:szCs w:val="12"/>
        </w:rPr>
        <w:t>.м</w:t>
      </w:r>
      <w:proofErr w:type="spellEnd"/>
      <w:proofErr w:type="gramEnd"/>
      <w:r w:rsidRPr="00405B66">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405B66">
        <w:rPr>
          <w:rFonts w:ascii="Times New Roman" w:hAnsi="Times New Roman" w:cs="Times New Roman"/>
          <w:sz w:val="12"/>
          <w:szCs w:val="12"/>
        </w:rPr>
        <w:t>с</w:t>
      </w:r>
      <w:proofErr w:type="gramStart"/>
      <w:r w:rsidRPr="00405B66">
        <w:rPr>
          <w:rFonts w:ascii="Times New Roman" w:hAnsi="Times New Roman" w:cs="Times New Roman"/>
          <w:sz w:val="12"/>
          <w:szCs w:val="12"/>
        </w:rPr>
        <w:t>.С</w:t>
      </w:r>
      <w:proofErr w:type="gramEnd"/>
      <w:r w:rsidRPr="00405B66">
        <w:rPr>
          <w:rFonts w:ascii="Times New Roman" w:hAnsi="Times New Roman" w:cs="Times New Roman"/>
          <w:sz w:val="12"/>
          <w:szCs w:val="12"/>
        </w:rPr>
        <w:t>ергиевск</w:t>
      </w:r>
      <w:proofErr w:type="spellEnd"/>
      <w:r w:rsidRPr="00405B66">
        <w:rPr>
          <w:rFonts w:ascii="Times New Roman" w:hAnsi="Times New Roman" w:cs="Times New Roman"/>
          <w:sz w:val="12"/>
          <w:szCs w:val="12"/>
        </w:rPr>
        <w:t xml:space="preserve">, </w:t>
      </w:r>
      <w:proofErr w:type="spellStart"/>
      <w:r w:rsidRPr="00405B66">
        <w:rPr>
          <w:rFonts w:ascii="Times New Roman" w:hAnsi="Times New Roman" w:cs="Times New Roman"/>
          <w:sz w:val="12"/>
          <w:szCs w:val="12"/>
        </w:rPr>
        <w:t>ул.Лермонтова</w:t>
      </w:r>
      <w:proofErr w:type="spellEnd"/>
      <w:r w:rsidRPr="00405B66">
        <w:rPr>
          <w:rFonts w:ascii="Times New Roman" w:hAnsi="Times New Roman" w:cs="Times New Roman"/>
          <w:sz w:val="12"/>
          <w:szCs w:val="12"/>
        </w:rPr>
        <w:t>, д.1» № 1 от 27.01.2023 г.</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6. Дата, место проведения собрания участников публичных слушаний: 02.02.2023 г. в 14.00 по адресу: 446540, Самарская область, муниципальный район Сергиевский, </w:t>
      </w:r>
      <w:proofErr w:type="spellStart"/>
      <w:r w:rsidRPr="00405B66">
        <w:rPr>
          <w:rFonts w:ascii="Times New Roman" w:hAnsi="Times New Roman" w:cs="Times New Roman"/>
          <w:sz w:val="12"/>
          <w:szCs w:val="12"/>
        </w:rPr>
        <w:t>с</w:t>
      </w:r>
      <w:proofErr w:type="gramStart"/>
      <w:r w:rsidRPr="00405B66">
        <w:rPr>
          <w:rFonts w:ascii="Times New Roman" w:hAnsi="Times New Roman" w:cs="Times New Roman"/>
          <w:sz w:val="12"/>
          <w:szCs w:val="12"/>
        </w:rPr>
        <w:t>.С</w:t>
      </w:r>
      <w:proofErr w:type="gramEnd"/>
      <w:r w:rsidRPr="00405B66">
        <w:rPr>
          <w:rFonts w:ascii="Times New Roman" w:hAnsi="Times New Roman" w:cs="Times New Roman"/>
          <w:sz w:val="12"/>
          <w:szCs w:val="12"/>
        </w:rPr>
        <w:t>ергиевск</w:t>
      </w:r>
      <w:proofErr w:type="spellEnd"/>
      <w:r w:rsidRPr="00405B66">
        <w:rPr>
          <w:rFonts w:ascii="Times New Roman" w:hAnsi="Times New Roman" w:cs="Times New Roman"/>
          <w:sz w:val="12"/>
          <w:szCs w:val="12"/>
        </w:rPr>
        <w:t xml:space="preserve">, </w:t>
      </w:r>
      <w:proofErr w:type="spellStart"/>
      <w:r w:rsidRPr="00405B66">
        <w:rPr>
          <w:rFonts w:ascii="Times New Roman" w:hAnsi="Times New Roman" w:cs="Times New Roman"/>
          <w:sz w:val="12"/>
          <w:szCs w:val="12"/>
        </w:rPr>
        <w:t>ул.Г.Михайловского</w:t>
      </w:r>
      <w:proofErr w:type="spellEnd"/>
      <w:r w:rsidRPr="00405B66">
        <w:rPr>
          <w:rFonts w:ascii="Times New Roman" w:hAnsi="Times New Roman" w:cs="Times New Roman"/>
          <w:sz w:val="12"/>
          <w:szCs w:val="12"/>
        </w:rPr>
        <w:t>, 27.</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7.Количество участников публичных слушаний, которые приняли участие  в публичных слушаниях: 2 (два) человека.</w:t>
      </w:r>
    </w:p>
    <w:p w:rsidR="00405B66" w:rsidRPr="00405B66"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 xml:space="preserve">8. Реквизиты протокола публичных слушаний, на основании которого подготовлено заключение о результатах публичных слушаний –  от 13.02.2023 года. </w:t>
      </w:r>
    </w:p>
    <w:p w:rsidR="00684761" w:rsidRDefault="00405B66" w:rsidP="00405B66">
      <w:pPr>
        <w:pStyle w:val="ConsPlusNormal"/>
        <w:ind w:firstLine="284"/>
        <w:jc w:val="both"/>
        <w:rPr>
          <w:rFonts w:ascii="Times New Roman" w:hAnsi="Times New Roman" w:cs="Times New Roman"/>
          <w:sz w:val="12"/>
          <w:szCs w:val="12"/>
        </w:rPr>
      </w:pPr>
      <w:r w:rsidRPr="00405B66">
        <w:rPr>
          <w:rFonts w:ascii="Times New Roman"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653"/>
        <w:gridCol w:w="3953"/>
        <w:gridCol w:w="675"/>
      </w:tblGrid>
      <w:tr w:rsidR="00405B66" w:rsidRPr="00BE3C3F" w:rsidTr="00BE3C3F">
        <w:tc>
          <w:tcPr>
            <w:tcW w:w="448"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w:t>
            </w:r>
          </w:p>
        </w:tc>
        <w:tc>
          <w:tcPr>
            <w:tcW w:w="2653"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Содержание внесенных предложений и замечаний</w:t>
            </w:r>
          </w:p>
        </w:tc>
        <w:tc>
          <w:tcPr>
            <w:tcW w:w="3953"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75"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Выводы</w:t>
            </w:r>
          </w:p>
        </w:tc>
      </w:tr>
      <w:tr w:rsidR="00405B66" w:rsidRPr="00BE3C3F" w:rsidTr="00BE3C3F">
        <w:tc>
          <w:tcPr>
            <w:tcW w:w="448" w:type="dxa"/>
            <w:shd w:val="clear" w:color="auto" w:fill="auto"/>
            <w:vAlign w:val="center"/>
          </w:tcPr>
          <w:p w:rsidR="00405B66" w:rsidRDefault="00405B66" w:rsidP="00BE3C3F">
            <w:pPr>
              <w:spacing w:after="0" w:line="240" w:lineRule="auto"/>
              <w:jc w:val="center"/>
              <w:rPr>
                <w:rFonts w:ascii="Times New Roman" w:hAnsi="Times New Roman" w:cs="Times New Roman"/>
                <w:spacing w:val="-6"/>
                <w:sz w:val="12"/>
                <w:szCs w:val="12"/>
              </w:rPr>
            </w:pPr>
            <w:r w:rsidRPr="00BE3C3F">
              <w:rPr>
                <w:rFonts w:ascii="Times New Roman" w:hAnsi="Times New Roman" w:cs="Times New Roman"/>
                <w:spacing w:val="-6"/>
                <w:sz w:val="12"/>
                <w:szCs w:val="12"/>
              </w:rPr>
              <w:t>1.</w:t>
            </w:r>
          </w:p>
          <w:p w:rsidR="00BE3C3F" w:rsidRPr="00BE3C3F" w:rsidRDefault="00BE3C3F" w:rsidP="00BE3C3F">
            <w:pPr>
              <w:spacing w:after="0" w:line="240" w:lineRule="auto"/>
              <w:jc w:val="center"/>
              <w:rPr>
                <w:rFonts w:ascii="Times New Roman" w:hAnsi="Times New Roman" w:cs="Times New Roman"/>
                <w:spacing w:val="-6"/>
                <w:sz w:val="12"/>
                <w:szCs w:val="12"/>
              </w:rPr>
            </w:pPr>
          </w:p>
          <w:p w:rsidR="00405B66" w:rsidRPr="00BE3C3F" w:rsidRDefault="00405B66" w:rsidP="00BE3C3F">
            <w:pPr>
              <w:spacing w:after="0" w:line="240" w:lineRule="auto"/>
              <w:jc w:val="center"/>
              <w:rPr>
                <w:rFonts w:ascii="Times New Roman" w:hAnsi="Times New Roman" w:cs="Times New Roman"/>
                <w:sz w:val="12"/>
                <w:szCs w:val="12"/>
              </w:rPr>
            </w:pPr>
            <w:r w:rsidRPr="00BE3C3F">
              <w:rPr>
                <w:rFonts w:ascii="Times New Roman" w:hAnsi="Times New Roman" w:cs="Times New Roman"/>
                <w:sz w:val="12"/>
                <w:szCs w:val="12"/>
              </w:rPr>
              <w:t>2.</w:t>
            </w:r>
          </w:p>
        </w:tc>
        <w:tc>
          <w:tcPr>
            <w:tcW w:w="2653" w:type="dxa"/>
            <w:shd w:val="clear" w:color="auto" w:fill="auto"/>
            <w:vAlign w:val="center"/>
          </w:tcPr>
          <w:p w:rsidR="00405B66" w:rsidRDefault="00405B66" w:rsidP="00BE3C3F">
            <w:pPr>
              <w:spacing w:after="0" w:line="240" w:lineRule="auto"/>
              <w:jc w:val="center"/>
              <w:rPr>
                <w:rFonts w:ascii="Times New Roman" w:hAnsi="Times New Roman" w:cs="Times New Roman"/>
                <w:spacing w:val="-6"/>
                <w:sz w:val="12"/>
                <w:szCs w:val="12"/>
              </w:rPr>
            </w:pPr>
            <w:r w:rsidRPr="00BE3C3F">
              <w:rPr>
                <w:rFonts w:ascii="Times New Roman" w:hAnsi="Times New Roman" w:cs="Times New Roman"/>
                <w:spacing w:val="-6"/>
                <w:sz w:val="12"/>
                <w:szCs w:val="12"/>
              </w:rPr>
              <w:t xml:space="preserve">Поступило  предложение от </w:t>
            </w:r>
            <w:proofErr w:type="spellStart"/>
            <w:r w:rsidRPr="00BE3C3F">
              <w:rPr>
                <w:rFonts w:ascii="Times New Roman" w:hAnsi="Times New Roman" w:cs="Times New Roman"/>
                <w:spacing w:val="-6"/>
                <w:sz w:val="12"/>
                <w:szCs w:val="12"/>
              </w:rPr>
              <w:t>Гусарова</w:t>
            </w:r>
            <w:proofErr w:type="spellEnd"/>
            <w:r w:rsidRPr="00BE3C3F">
              <w:rPr>
                <w:rFonts w:ascii="Times New Roman" w:hAnsi="Times New Roman" w:cs="Times New Roman"/>
                <w:spacing w:val="-6"/>
                <w:sz w:val="12"/>
                <w:szCs w:val="12"/>
              </w:rPr>
              <w:t xml:space="preserve"> Алексея Викторовича, проживающего по адресу: </w:t>
            </w:r>
            <w:proofErr w:type="spellStart"/>
            <w:r w:rsidRPr="00BE3C3F">
              <w:rPr>
                <w:rFonts w:ascii="Times New Roman" w:hAnsi="Times New Roman" w:cs="Times New Roman"/>
                <w:spacing w:val="-6"/>
                <w:sz w:val="12"/>
                <w:szCs w:val="12"/>
              </w:rPr>
              <w:t>с</w:t>
            </w:r>
            <w:proofErr w:type="gramStart"/>
            <w:r w:rsidRPr="00BE3C3F">
              <w:rPr>
                <w:rFonts w:ascii="Times New Roman" w:hAnsi="Times New Roman" w:cs="Times New Roman"/>
                <w:spacing w:val="-6"/>
                <w:sz w:val="12"/>
                <w:szCs w:val="12"/>
              </w:rPr>
              <w:t>.С</w:t>
            </w:r>
            <w:proofErr w:type="gramEnd"/>
            <w:r w:rsidRPr="00BE3C3F">
              <w:rPr>
                <w:rFonts w:ascii="Times New Roman" w:hAnsi="Times New Roman" w:cs="Times New Roman"/>
                <w:spacing w:val="-6"/>
                <w:sz w:val="12"/>
                <w:szCs w:val="12"/>
              </w:rPr>
              <w:t>ергиевск</w:t>
            </w:r>
            <w:proofErr w:type="spellEnd"/>
            <w:r w:rsidRPr="00BE3C3F">
              <w:rPr>
                <w:rFonts w:ascii="Times New Roman" w:hAnsi="Times New Roman" w:cs="Times New Roman"/>
                <w:spacing w:val="-6"/>
                <w:sz w:val="12"/>
                <w:szCs w:val="12"/>
              </w:rPr>
              <w:t xml:space="preserve">, ул. Лермонтова,  д. 3, о необходимости согласования строительства объектов на земельном участке, расположенном по адресу: </w:t>
            </w:r>
            <w:proofErr w:type="spellStart"/>
            <w:r w:rsidRPr="00BE3C3F">
              <w:rPr>
                <w:rFonts w:ascii="Times New Roman" w:hAnsi="Times New Roman" w:cs="Times New Roman"/>
                <w:spacing w:val="-6"/>
                <w:sz w:val="12"/>
                <w:szCs w:val="12"/>
              </w:rPr>
              <w:t>с.Сергиевск</w:t>
            </w:r>
            <w:proofErr w:type="spellEnd"/>
            <w:r w:rsidRPr="00BE3C3F">
              <w:rPr>
                <w:rFonts w:ascii="Times New Roman" w:hAnsi="Times New Roman" w:cs="Times New Roman"/>
                <w:spacing w:val="-6"/>
                <w:sz w:val="12"/>
                <w:szCs w:val="12"/>
              </w:rPr>
              <w:t xml:space="preserve">, ул. Лермонтова,  д. 1, если на данном земельном участке будет проводиться строительство. Предложений и замечаний по вопросу публичных слушаний от </w:t>
            </w:r>
            <w:proofErr w:type="spellStart"/>
            <w:r w:rsidRPr="00BE3C3F">
              <w:rPr>
                <w:rFonts w:ascii="Times New Roman" w:hAnsi="Times New Roman" w:cs="Times New Roman"/>
                <w:spacing w:val="-6"/>
                <w:sz w:val="12"/>
                <w:szCs w:val="12"/>
              </w:rPr>
              <w:t>Гусарова</w:t>
            </w:r>
            <w:proofErr w:type="spellEnd"/>
            <w:r w:rsidRPr="00BE3C3F">
              <w:rPr>
                <w:rFonts w:ascii="Times New Roman" w:hAnsi="Times New Roman" w:cs="Times New Roman"/>
                <w:spacing w:val="-6"/>
                <w:sz w:val="12"/>
                <w:szCs w:val="12"/>
              </w:rPr>
              <w:t xml:space="preserve"> Алексея Викторовича не поступали.</w:t>
            </w:r>
          </w:p>
          <w:p w:rsidR="00BE3C3F" w:rsidRPr="00BE3C3F" w:rsidRDefault="00BE3C3F" w:rsidP="00BE3C3F">
            <w:pPr>
              <w:spacing w:after="0" w:line="240" w:lineRule="auto"/>
              <w:jc w:val="center"/>
              <w:rPr>
                <w:rFonts w:ascii="Times New Roman" w:hAnsi="Times New Roman" w:cs="Times New Roman"/>
                <w:spacing w:val="-6"/>
                <w:sz w:val="12"/>
                <w:szCs w:val="12"/>
              </w:rPr>
            </w:pPr>
          </w:p>
          <w:p w:rsidR="00405B66" w:rsidRPr="00BE3C3F" w:rsidRDefault="00405B66" w:rsidP="00BE3C3F">
            <w:pPr>
              <w:spacing w:after="0" w:line="240" w:lineRule="auto"/>
              <w:jc w:val="center"/>
              <w:rPr>
                <w:rFonts w:ascii="Times New Roman" w:hAnsi="Times New Roman" w:cs="Times New Roman"/>
                <w:spacing w:val="-6"/>
                <w:sz w:val="12"/>
                <w:szCs w:val="12"/>
              </w:rPr>
            </w:pPr>
            <w:r w:rsidRPr="00BE3C3F">
              <w:rPr>
                <w:rFonts w:ascii="Times New Roman" w:hAnsi="Times New Roman" w:cs="Times New Roman"/>
                <w:spacing w:val="-6"/>
                <w:sz w:val="12"/>
                <w:szCs w:val="12"/>
              </w:rPr>
              <w:t>Высказано положительное мнение по вопросу публичных слушаний.</w:t>
            </w:r>
          </w:p>
        </w:tc>
        <w:tc>
          <w:tcPr>
            <w:tcW w:w="3953"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bCs/>
                <w:spacing w:val="-6"/>
                <w:sz w:val="12"/>
                <w:szCs w:val="12"/>
              </w:rPr>
            </w:pPr>
            <w:proofErr w:type="gramStart"/>
            <w:r w:rsidRPr="00BE3C3F">
              <w:rPr>
                <w:rFonts w:ascii="Times New Roman" w:hAnsi="Times New Roman" w:cs="Times New Roman"/>
                <w:spacing w:val="-6"/>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BE3C3F">
              <w:rPr>
                <w:rFonts w:ascii="Times New Roman" w:hAnsi="Times New Roman" w:cs="Times New Roman"/>
                <w:spacing w:val="-6"/>
                <w:sz w:val="12"/>
                <w:szCs w:val="12"/>
              </w:rPr>
              <w:t>ГрК</w:t>
            </w:r>
            <w:proofErr w:type="spellEnd"/>
            <w:r w:rsidRPr="00BE3C3F">
              <w:rPr>
                <w:rFonts w:ascii="Times New Roman" w:hAnsi="Times New Roman" w:cs="Times New Roman"/>
                <w:spacing w:val="-6"/>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BE3C3F">
              <w:rPr>
                <w:rFonts w:ascii="Times New Roman" w:hAnsi="Times New Roman" w:cs="Times New Roman"/>
                <w:spacing w:val="-6"/>
                <w:sz w:val="12"/>
                <w:szCs w:val="12"/>
              </w:rPr>
              <w:t xml:space="preserve"> </w:t>
            </w:r>
            <w:proofErr w:type="gramStart"/>
            <w:r w:rsidRPr="00BE3C3F">
              <w:rPr>
                <w:rFonts w:ascii="Times New Roman" w:hAnsi="Times New Roman" w:cs="Times New Roman"/>
                <w:spacing w:val="-6"/>
                <w:sz w:val="12"/>
                <w:szCs w:val="12"/>
              </w:rPr>
              <w:t xml:space="preserve">гл.1 </w:t>
            </w:r>
            <w:r w:rsidR="00BE3C3F">
              <w:rPr>
                <w:rFonts w:ascii="Times New Roman" w:hAnsi="Times New Roman" w:cs="Times New Roman"/>
                <w:bCs/>
                <w:spacing w:val="-6"/>
                <w:sz w:val="12"/>
                <w:szCs w:val="12"/>
              </w:rPr>
              <w:t xml:space="preserve">Порядка </w:t>
            </w:r>
            <w:r w:rsidRPr="00BE3C3F">
              <w:rPr>
                <w:rFonts w:ascii="Times New Roman" w:hAnsi="Times New Roman" w:cs="Times New Roman"/>
                <w:bCs/>
                <w:spacing w:val="-6"/>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BE3C3F">
              <w:rPr>
                <w:rFonts w:ascii="Times New Roman" w:hAnsi="Times New Roman" w:cs="Times New Roman"/>
                <w:spacing w:val="-6"/>
                <w:sz w:val="12"/>
                <w:szCs w:val="12"/>
              </w:rPr>
              <w:t>.</w:t>
            </w:r>
            <w:proofErr w:type="gramEnd"/>
          </w:p>
        </w:tc>
        <w:tc>
          <w:tcPr>
            <w:tcW w:w="675" w:type="dxa"/>
            <w:shd w:val="clear" w:color="auto" w:fill="auto"/>
            <w:vAlign w:val="center"/>
          </w:tcPr>
          <w:p w:rsidR="00405B66" w:rsidRPr="00BE3C3F" w:rsidRDefault="00405B66" w:rsidP="00BE3C3F">
            <w:pPr>
              <w:spacing w:after="0" w:line="240" w:lineRule="auto"/>
              <w:jc w:val="center"/>
              <w:rPr>
                <w:rFonts w:ascii="Times New Roman" w:hAnsi="Times New Roman" w:cs="Times New Roman"/>
                <w:spacing w:val="-6"/>
                <w:sz w:val="12"/>
                <w:szCs w:val="12"/>
              </w:rPr>
            </w:pPr>
            <w:proofErr w:type="gramStart"/>
            <w:r w:rsidRPr="00BE3C3F">
              <w:rPr>
                <w:rFonts w:ascii="Times New Roman" w:hAnsi="Times New Roman" w:cs="Times New Roman"/>
                <w:spacing w:val="-6"/>
                <w:sz w:val="12"/>
                <w:szCs w:val="12"/>
              </w:rPr>
              <w:t>Принят</w:t>
            </w:r>
            <w:proofErr w:type="gramEnd"/>
          </w:p>
        </w:tc>
      </w:tr>
    </w:tbl>
    <w:p w:rsidR="00405B66" w:rsidRDefault="00BE3C3F" w:rsidP="00405B66">
      <w:pPr>
        <w:pStyle w:val="ConsPlusNormal"/>
        <w:ind w:firstLine="284"/>
        <w:jc w:val="both"/>
        <w:rPr>
          <w:rFonts w:ascii="Times New Roman" w:hAnsi="Times New Roman" w:cs="Times New Roman"/>
          <w:sz w:val="12"/>
          <w:szCs w:val="12"/>
        </w:rPr>
      </w:pPr>
      <w:r w:rsidRPr="00BE3C3F">
        <w:rPr>
          <w:rFonts w:ascii="Times New Roman" w:hAnsi="Times New Roman" w:cs="Times New Roman"/>
          <w:sz w:val="12"/>
          <w:szCs w:val="12"/>
        </w:rPr>
        <w:t>10.Содержание внесенных предложений и замечаний иных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633"/>
        <w:gridCol w:w="4009"/>
        <w:gridCol w:w="675"/>
      </w:tblGrid>
      <w:tr w:rsidR="00BE3C3F" w:rsidRPr="00BE3C3F" w:rsidTr="00BE3C3F">
        <w:tc>
          <w:tcPr>
            <w:tcW w:w="412" w:type="dxa"/>
            <w:shd w:val="clear" w:color="auto" w:fill="auto"/>
            <w:vAlign w:val="center"/>
          </w:tcPr>
          <w:p w:rsidR="00BE3C3F" w:rsidRPr="00BE3C3F" w:rsidRDefault="00BE3C3F"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w:t>
            </w:r>
          </w:p>
        </w:tc>
        <w:tc>
          <w:tcPr>
            <w:tcW w:w="2633" w:type="dxa"/>
            <w:shd w:val="clear" w:color="auto" w:fill="auto"/>
            <w:vAlign w:val="center"/>
          </w:tcPr>
          <w:p w:rsidR="00BE3C3F" w:rsidRPr="00BE3C3F" w:rsidRDefault="00BE3C3F"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Содержание внесенных предложений и замечаний</w:t>
            </w:r>
          </w:p>
        </w:tc>
        <w:tc>
          <w:tcPr>
            <w:tcW w:w="4009" w:type="dxa"/>
            <w:shd w:val="clear" w:color="auto" w:fill="auto"/>
            <w:vAlign w:val="center"/>
          </w:tcPr>
          <w:p w:rsidR="00BE3C3F" w:rsidRPr="00BE3C3F" w:rsidRDefault="00BE3C3F"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75" w:type="dxa"/>
            <w:shd w:val="clear" w:color="auto" w:fill="auto"/>
            <w:vAlign w:val="center"/>
          </w:tcPr>
          <w:p w:rsidR="00BE3C3F" w:rsidRPr="00BE3C3F" w:rsidRDefault="00BE3C3F" w:rsidP="00BE3C3F">
            <w:pPr>
              <w:spacing w:after="0" w:line="240" w:lineRule="auto"/>
              <w:jc w:val="center"/>
              <w:rPr>
                <w:rFonts w:ascii="Times New Roman" w:hAnsi="Times New Roman" w:cs="Times New Roman"/>
                <w:b/>
                <w:spacing w:val="-6"/>
                <w:sz w:val="12"/>
                <w:szCs w:val="12"/>
              </w:rPr>
            </w:pPr>
            <w:r w:rsidRPr="00BE3C3F">
              <w:rPr>
                <w:rFonts w:ascii="Times New Roman" w:hAnsi="Times New Roman" w:cs="Times New Roman"/>
                <w:b/>
                <w:spacing w:val="-6"/>
                <w:sz w:val="12"/>
                <w:szCs w:val="12"/>
              </w:rPr>
              <w:t>Выводы</w:t>
            </w:r>
          </w:p>
        </w:tc>
      </w:tr>
      <w:tr w:rsidR="00BE3C3F" w:rsidRPr="00BE3C3F" w:rsidTr="00BE3C3F">
        <w:tc>
          <w:tcPr>
            <w:tcW w:w="412" w:type="dxa"/>
            <w:shd w:val="clear" w:color="auto" w:fill="auto"/>
            <w:vAlign w:val="center"/>
          </w:tcPr>
          <w:p w:rsidR="00BE3C3F" w:rsidRPr="00BE3C3F" w:rsidRDefault="00BE3C3F" w:rsidP="00BE3C3F">
            <w:pPr>
              <w:spacing w:after="0" w:line="240" w:lineRule="auto"/>
              <w:jc w:val="center"/>
              <w:rPr>
                <w:rFonts w:ascii="Times New Roman" w:hAnsi="Times New Roman" w:cs="Times New Roman"/>
                <w:spacing w:val="-6"/>
                <w:sz w:val="12"/>
                <w:szCs w:val="12"/>
              </w:rPr>
            </w:pPr>
          </w:p>
        </w:tc>
        <w:tc>
          <w:tcPr>
            <w:tcW w:w="7317" w:type="dxa"/>
            <w:gridSpan w:val="3"/>
            <w:shd w:val="clear" w:color="auto" w:fill="auto"/>
            <w:vAlign w:val="center"/>
          </w:tcPr>
          <w:p w:rsidR="00BE3C3F" w:rsidRPr="00BE3C3F" w:rsidRDefault="00BE3C3F" w:rsidP="00BE3C3F">
            <w:pPr>
              <w:spacing w:after="0" w:line="240" w:lineRule="auto"/>
              <w:jc w:val="center"/>
              <w:rPr>
                <w:rFonts w:ascii="Times New Roman" w:hAnsi="Times New Roman" w:cs="Times New Roman"/>
                <w:spacing w:val="-6"/>
                <w:sz w:val="12"/>
                <w:szCs w:val="12"/>
              </w:rPr>
            </w:pPr>
            <w:r w:rsidRPr="00BE3C3F">
              <w:rPr>
                <w:rFonts w:ascii="Times New Roman" w:hAnsi="Times New Roman" w:cs="Times New Roman"/>
                <w:spacing w:val="-6"/>
                <w:sz w:val="12"/>
                <w:szCs w:val="12"/>
              </w:rPr>
              <w:t>Не поступало</w:t>
            </w:r>
          </w:p>
        </w:tc>
      </w:tr>
    </w:tbl>
    <w:p w:rsidR="00BE3C3F" w:rsidRPr="00BE3C3F" w:rsidRDefault="00BE3C3F" w:rsidP="00BE3C3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BE3C3F">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общей площадью 800 </w:t>
      </w:r>
      <w:proofErr w:type="spellStart"/>
      <w:r w:rsidRPr="00BE3C3F">
        <w:rPr>
          <w:rFonts w:ascii="Times New Roman" w:hAnsi="Times New Roman" w:cs="Times New Roman"/>
          <w:sz w:val="12"/>
          <w:szCs w:val="12"/>
        </w:rPr>
        <w:t>кв</w:t>
      </w:r>
      <w:proofErr w:type="gramStart"/>
      <w:r w:rsidRPr="00BE3C3F">
        <w:rPr>
          <w:rFonts w:ascii="Times New Roman" w:hAnsi="Times New Roman" w:cs="Times New Roman"/>
          <w:sz w:val="12"/>
          <w:szCs w:val="12"/>
        </w:rPr>
        <w:t>.м</w:t>
      </w:r>
      <w:proofErr w:type="spellEnd"/>
      <w:proofErr w:type="gramEnd"/>
      <w:r w:rsidRPr="00BE3C3F">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BE3C3F">
        <w:rPr>
          <w:rFonts w:ascii="Times New Roman" w:hAnsi="Times New Roman" w:cs="Times New Roman"/>
          <w:sz w:val="12"/>
          <w:szCs w:val="12"/>
        </w:rPr>
        <w:t>с</w:t>
      </w:r>
      <w:proofErr w:type="gramStart"/>
      <w:r w:rsidRPr="00BE3C3F">
        <w:rPr>
          <w:rFonts w:ascii="Times New Roman" w:hAnsi="Times New Roman" w:cs="Times New Roman"/>
          <w:sz w:val="12"/>
          <w:szCs w:val="12"/>
        </w:rPr>
        <w:t>.С</w:t>
      </w:r>
      <w:proofErr w:type="gramEnd"/>
      <w:r w:rsidRPr="00BE3C3F">
        <w:rPr>
          <w:rFonts w:ascii="Times New Roman" w:hAnsi="Times New Roman" w:cs="Times New Roman"/>
          <w:sz w:val="12"/>
          <w:szCs w:val="12"/>
        </w:rPr>
        <w:t>ергиевск</w:t>
      </w:r>
      <w:proofErr w:type="spellEnd"/>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ул.Лермонтова</w:t>
      </w:r>
      <w:proofErr w:type="spellEnd"/>
      <w:r w:rsidRPr="00BE3C3F">
        <w:rPr>
          <w:rFonts w:ascii="Times New Roman" w:hAnsi="Times New Roman" w:cs="Times New Roman"/>
          <w:sz w:val="12"/>
          <w:szCs w:val="12"/>
        </w:rPr>
        <w:t xml:space="preserve">, д.1,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общей площадью 800 </w:t>
      </w:r>
      <w:proofErr w:type="spellStart"/>
      <w:r w:rsidRPr="00BE3C3F">
        <w:rPr>
          <w:rFonts w:ascii="Times New Roman" w:hAnsi="Times New Roman" w:cs="Times New Roman"/>
          <w:sz w:val="12"/>
          <w:szCs w:val="12"/>
        </w:rPr>
        <w:t>кв</w:t>
      </w:r>
      <w:proofErr w:type="gramStart"/>
      <w:r w:rsidRPr="00BE3C3F">
        <w:rPr>
          <w:rFonts w:ascii="Times New Roman" w:hAnsi="Times New Roman" w:cs="Times New Roman"/>
          <w:sz w:val="12"/>
          <w:szCs w:val="12"/>
        </w:rPr>
        <w:t>.м</w:t>
      </w:r>
      <w:proofErr w:type="spellEnd"/>
      <w:proofErr w:type="gramEnd"/>
      <w:r w:rsidRPr="00BE3C3F">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BE3C3F">
        <w:rPr>
          <w:rFonts w:ascii="Times New Roman" w:hAnsi="Times New Roman" w:cs="Times New Roman"/>
          <w:sz w:val="12"/>
          <w:szCs w:val="12"/>
        </w:rPr>
        <w:t>с</w:t>
      </w:r>
      <w:proofErr w:type="gramStart"/>
      <w:r w:rsidRPr="00BE3C3F">
        <w:rPr>
          <w:rFonts w:ascii="Times New Roman" w:hAnsi="Times New Roman" w:cs="Times New Roman"/>
          <w:sz w:val="12"/>
          <w:szCs w:val="12"/>
        </w:rPr>
        <w:t>.С</w:t>
      </w:r>
      <w:proofErr w:type="gramEnd"/>
      <w:r w:rsidRPr="00BE3C3F">
        <w:rPr>
          <w:rFonts w:ascii="Times New Roman" w:hAnsi="Times New Roman" w:cs="Times New Roman"/>
          <w:sz w:val="12"/>
          <w:szCs w:val="12"/>
        </w:rPr>
        <w:t>ергиевск</w:t>
      </w:r>
      <w:proofErr w:type="spellEnd"/>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ул.Лермонтова</w:t>
      </w:r>
      <w:proofErr w:type="spellEnd"/>
      <w:r w:rsidRPr="00BE3C3F">
        <w:rPr>
          <w:rFonts w:ascii="Times New Roman" w:hAnsi="Times New Roman" w:cs="Times New Roman"/>
          <w:sz w:val="12"/>
          <w:szCs w:val="12"/>
        </w:rPr>
        <w:t>, д.1, рекомендуется принять указанный проект, вы</w:t>
      </w:r>
      <w:r>
        <w:rPr>
          <w:rFonts w:ascii="Times New Roman" w:hAnsi="Times New Roman" w:cs="Times New Roman"/>
          <w:sz w:val="12"/>
          <w:szCs w:val="12"/>
        </w:rPr>
        <w:t>несенный на публичные слушания.</w:t>
      </w:r>
    </w:p>
    <w:p w:rsidR="00BE3C3F" w:rsidRPr="00BE3C3F" w:rsidRDefault="00BE3C3F" w:rsidP="00BE3C3F">
      <w:pPr>
        <w:pStyle w:val="ConsPlusNormal"/>
        <w:ind w:firstLine="284"/>
        <w:jc w:val="right"/>
        <w:rPr>
          <w:rFonts w:ascii="Times New Roman" w:hAnsi="Times New Roman" w:cs="Times New Roman"/>
          <w:sz w:val="12"/>
          <w:szCs w:val="12"/>
        </w:rPr>
      </w:pPr>
      <w:r w:rsidRPr="00BE3C3F">
        <w:rPr>
          <w:rFonts w:ascii="Times New Roman" w:hAnsi="Times New Roman" w:cs="Times New Roman"/>
          <w:sz w:val="12"/>
          <w:szCs w:val="12"/>
        </w:rPr>
        <w:t>Глава сельского поселения Сергиевск</w:t>
      </w:r>
    </w:p>
    <w:p w:rsidR="00BE3C3F" w:rsidRDefault="00BE3C3F" w:rsidP="00BE3C3F">
      <w:pPr>
        <w:pStyle w:val="ConsPlusNormal"/>
        <w:ind w:firstLine="284"/>
        <w:jc w:val="right"/>
        <w:rPr>
          <w:rFonts w:ascii="Times New Roman" w:hAnsi="Times New Roman" w:cs="Times New Roman"/>
          <w:sz w:val="12"/>
          <w:szCs w:val="12"/>
        </w:rPr>
      </w:pPr>
      <w:r w:rsidRPr="00BE3C3F">
        <w:rPr>
          <w:rFonts w:ascii="Times New Roman" w:hAnsi="Times New Roman" w:cs="Times New Roman"/>
          <w:sz w:val="12"/>
          <w:szCs w:val="12"/>
        </w:rPr>
        <w:t xml:space="preserve">муниципального района Сергиевский        </w:t>
      </w:r>
    </w:p>
    <w:p w:rsidR="00BE3C3F" w:rsidRDefault="00BE3C3F" w:rsidP="00BE3C3F">
      <w:pPr>
        <w:pStyle w:val="ConsPlusNormal"/>
        <w:ind w:firstLine="284"/>
        <w:jc w:val="right"/>
        <w:rPr>
          <w:rFonts w:ascii="Times New Roman" w:hAnsi="Times New Roman" w:cs="Times New Roman"/>
          <w:sz w:val="12"/>
          <w:szCs w:val="12"/>
        </w:rPr>
      </w:pPr>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Арчибасов</w:t>
      </w:r>
      <w:proofErr w:type="spellEnd"/>
      <w:r w:rsidRPr="00BE3C3F">
        <w:rPr>
          <w:rFonts w:ascii="Times New Roman" w:hAnsi="Times New Roman" w:cs="Times New Roman"/>
          <w:sz w:val="12"/>
          <w:szCs w:val="12"/>
        </w:rPr>
        <w:t xml:space="preserve"> М.М.</w:t>
      </w:r>
    </w:p>
    <w:p w:rsidR="00BE3C3F" w:rsidRDefault="00BE3C3F" w:rsidP="00BE3C3F">
      <w:pPr>
        <w:pStyle w:val="ConsPlusNormal"/>
        <w:ind w:firstLine="284"/>
        <w:jc w:val="right"/>
        <w:rPr>
          <w:rFonts w:ascii="Times New Roman" w:hAnsi="Times New Roman" w:cs="Times New Roman"/>
          <w:sz w:val="12"/>
          <w:szCs w:val="12"/>
        </w:rPr>
      </w:pPr>
    </w:p>
    <w:p w:rsidR="00BE3C3F" w:rsidRPr="00BE3C3F" w:rsidRDefault="00BE3C3F" w:rsidP="00BE3C3F">
      <w:pPr>
        <w:pStyle w:val="ConsPlusNormal"/>
        <w:ind w:firstLine="284"/>
        <w:jc w:val="center"/>
        <w:rPr>
          <w:rFonts w:ascii="Times New Roman" w:hAnsi="Times New Roman" w:cs="Times New Roman"/>
          <w:sz w:val="12"/>
          <w:szCs w:val="12"/>
        </w:rPr>
      </w:pPr>
      <w:r w:rsidRPr="00BE3C3F">
        <w:rPr>
          <w:rFonts w:ascii="Times New Roman" w:hAnsi="Times New Roman" w:cs="Times New Roman"/>
          <w:sz w:val="12"/>
          <w:szCs w:val="12"/>
        </w:rPr>
        <w:t>ИНФОРМАЦИОННОЕ СООБЩЕНИЕ</w:t>
      </w:r>
    </w:p>
    <w:p w:rsidR="00BE3C3F" w:rsidRDefault="00BE3C3F" w:rsidP="00BE3C3F">
      <w:pPr>
        <w:pStyle w:val="ConsPlusNormal"/>
        <w:ind w:firstLine="284"/>
        <w:jc w:val="both"/>
        <w:rPr>
          <w:rFonts w:ascii="Times New Roman" w:hAnsi="Times New Roman" w:cs="Times New Roman"/>
          <w:sz w:val="12"/>
          <w:szCs w:val="12"/>
        </w:rPr>
      </w:pPr>
      <w:proofErr w:type="gramStart"/>
      <w:r w:rsidRPr="00BE3C3F">
        <w:rPr>
          <w:rFonts w:ascii="Times New Roman" w:hAnsi="Times New Roman" w:cs="Times New Roman"/>
          <w:sz w:val="12"/>
          <w:szCs w:val="12"/>
        </w:rPr>
        <w:t xml:space="preserve">Руководствуясь п. 1 ч. 8 ст. 5.1 </w:t>
      </w:r>
      <w:proofErr w:type="spellStart"/>
      <w:r w:rsidRPr="00BE3C3F">
        <w:rPr>
          <w:rFonts w:ascii="Times New Roman" w:hAnsi="Times New Roman" w:cs="Times New Roman"/>
          <w:sz w:val="12"/>
          <w:szCs w:val="12"/>
        </w:rPr>
        <w:t>ГрК</w:t>
      </w:r>
      <w:proofErr w:type="spellEnd"/>
      <w:r w:rsidRPr="00BE3C3F">
        <w:rPr>
          <w:rFonts w:ascii="Times New Roman" w:hAnsi="Times New Roman" w:cs="Times New Roman"/>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15, в соответствии с Постановлением Главы сельского поселения Сергиевск муниципального района</w:t>
      </w:r>
      <w:proofErr w:type="gramEnd"/>
      <w:r w:rsidRPr="00BE3C3F">
        <w:rPr>
          <w:rFonts w:ascii="Times New Roman" w:hAnsi="Times New Roman" w:cs="Times New Roman"/>
          <w:sz w:val="12"/>
          <w:szCs w:val="12"/>
        </w:rPr>
        <w:t xml:space="preserve"> Сергиевский Самарской области № 3 от 14.02.2023 г. «О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BE3C3F">
        <w:rPr>
          <w:rFonts w:ascii="Times New Roman" w:hAnsi="Times New Roman" w:cs="Times New Roman"/>
          <w:sz w:val="12"/>
          <w:szCs w:val="12"/>
        </w:rPr>
        <w:t>с</w:t>
      </w:r>
      <w:proofErr w:type="gramStart"/>
      <w:r w:rsidRPr="00BE3C3F">
        <w:rPr>
          <w:rFonts w:ascii="Times New Roman" w:hAnsi="Times New Roman" w:cs="Times New Roman"/>
          <w:sz w:val="12"/>
          <w:szCs w:val="12"/>
        </w:rPr>
        <w:t>.С</w:t>
      </w:r>
      <w:proofErr w:type="gramEnd"/>
      <w:r w:rsidRPr="00BE3C3F">
        <w:rPr>
          <w:rFonts w:ascii="Times New Roman" w:hAnsi="Times New Roman" w:cs="Times New Roman"/>
          <w:sz w:val="12"/>
          <w:szCs w:val="12"/>
        </w:rPr>
        <w:t>ергиевск</w:t>
      </w:r>
      <w:proofErr w:type="spellEnd"/>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ул.Советская</w:t>
      </w:r>
      <w:proofErr w:type="spellEnd"/>
      <w:r w:rsidRPr="00BE3C3F">
        <w:rPr>
          <w:rFonts w:ascii="Times New Roman" w:hAnsi="Times New Roman" w:cs="Times New Roman"/>
          <w:sz w:val="12"/>
          <w:szCs w:val="12"/>
        </w:rPr>
        <w:t xml:space="preserve">, д.63, общей площадью 1435 </w:t>
      </w:r>
      <w:proofErr w:type="spellStart"/>
      <w:r w:rsidRPr="00BE3C3F">
        <w:rPr>
          <w:rFonts w:ascii="Times New Roman" w:hAnsi="Times New Roman" w:cs="Times New Roman"/>
          <w:sz w:val="12"/>
          <w:szCs w:val="12"/>
        </w:rPr>
        <w:t>кв.м</w:t>
      </w:r>
      <w:proofErr w:type="spellEnd"/>
      <w:r w:rsidRPr="00BE3C3F">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w:t>
      </w:r>
      <w:proofErr w:type="spellStart"/>
      <w:r w:rsidRPr="00BE3C3F">
        <w:rPr>
          <w:rFonts w:ascii="Times New Roman" w:hAnsi="Times New Roman" w:cs="Times New Roman"/>
          <w:sz w:val="12"/>
          <w:szCs w:val="12"/>
        </w:rPr>
        <w:t>с</w:t>
      </w:r>
      <w:proofErr w:type="gramStart"/>
      <w:r w:rsidRPr="00BE3C3F">
        <w:rPr>
          <w:rFonts w:ascii="Times New Roman" w:hAnsi="Times New Roman" w:cs="Times New Roman"/>
          <w:sz w:val="12"/>
          <w:szCs w:val="12"/>
        </w:rPr>
        <w:t>.С</w:t>
      </w:r>
      <w:proofErr w:type="gramEnd"/>
      <w:r w:rsidRPr="00BE3C3F">
        <w:rPr>
          <w:rFonts w:ascii="Times New Roman" w:hAnsi="Times New Roman" w:cs="Times New Roman"/>
          <w:sz w:val="12"/>
          <w:szCs w:val="12"/>
        </w:rPr>
        <w:t>ергиевск</w:t>
      </w:r>
      <w:proofErr w:type="spellEnd"/>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ул.Советская</w:t>
      </w:r>
      <w:proofErr w:type="spellEnd"/>
      <w:r w:rsidRPr="00BE3C3F">
        <w:rPr>
          <w:rFonts w:ascii="Times New Roman" w:hAnsi="Times New Roman" w:cs="Times New Roman"/>
          <w:sz w:val="12"/>
          <w:szCs w:val="12"/>
        </w:rPr>
        <w:t xml:space="preserve">, д.63, общей площадью 1435 </w:t>
      </w:r>
      <w:proofErr w:type="spellStart"/>
      <w:r w:rsidRPr="00BE3C3F">
        <w:rPr>
          <w:rFonts w:ascii="Times New Roman" w:hAnsi="Times New Roman" w:cs="Times New Roman"/>
          <w:sz w:val="12"/>
          <w:szCs w:val="12"/>
        </w:rPr>
        <w:t>кв.м</w:t>
      </w:r>
      <w:proofErr w:type="spellEnd"/>
      <w:r w:rsidRPr="00BE3C3F">
        <w:rPr>
          <w:rFonts w:ascii="Times New Roman" w:hAnsi="Times New Roman" w:cs="Times New Roman"/>
          <w:sz w:val="12"/>
          <w:szCs w:val="12"/>
        </w:rPr>
        <w:t xml:space="preserve">., в газете «Сергиевский вестник» и схемы расположения земельного участка по адресу: Самарская область, муниципальный район Сергиевский, </w:t>
      </w:r>
      <w:proofErr w:type="spellStart"/>
      <w:r w:rsidRPr="00BE3C3F">
        <w:rPr>
          <w:rFonts w:ascii="Times New Roman" w:hAnsi="Times New Roman" w:cs="Times New Roman"/>
          <w:sz w:val="12"/>
          <w:szCs w:val="12"/>
        </w:rPr>
        <w:t>с</w:t>
      </w:r>
      <w:proofErr w:type="gramStart"/>
      <w:r w:rsidRPr="00BE3C3F">
        <w:rPr>
          <w:rFonts w:ascii="Times New Roman" w:hAnsi="Times New Roman" w:cs="Times New Roman"/>
          <w:sz w:val="12"/>
          <w:szCs w:val="12"/>
        </w:rPr>
        <w:t>.С</w:t>
      </w:r>
      <w:proofErr w:type="gramEnd"/>
      <w:r w:rsidRPr="00BE3C3F">
        <w:rPr>
          <w:rFonts w:ascii="Times New Roman" w:hAnsi="Times New Roman" w:cs="Times New Roman"/>
          <w:sz w:val="12"/>
          <w:szCs w:val="12"/>
        </w:rPr>
        <w:t>ергиевск</w:t>
      </w:r>
      <w:proofErr w:type="spellEnd"/>
      <w:r w:rsidRPr="00BE3C3F">
        <w:rPr>
          <w:rFonts w:ascii="Times New Roman" w:hAnsi="Times New Roman" w:cs="Times New Roman"/>
          <w:sz w:val="12"/>
          <w:szCs w:val="12"/>
        </w:rPr>
        <w:t xml:space="preserve">, </w:t>
      </w:r>
      <w:proofErr w:type="spellStart"/>
      <w:r w:rsidRPr="00BE3C3F">
        <w:rPr>
          <w:rFonts w:ascii="Times New Roman" w:hAnsi="Times New Roman" w:cs="Times New Roman"/>
          <w:sz w:val="12"/>
          <w:szCs w:val="12"/>
        </w:rPr>
        <w:t>ул.Советская</w:t>
      </w:r>
      <w:proofErr w:type="spellEnd"/>
      <w:r w:rsidRPr="00BE3C3F">
        <w:rPr>
          <w:rFonts w:ascii="Times New Roman" w:hAnsi="Times New Roman" w:cs="Times New Roman"/>
          <w:sz w:val="12"/>
          <w:szCs w:val="12"/>
        </w:rPr>
        <w:t xml:space="preserve">, д.63, общей площадью 1435 </w:t>
      </w:r>
      <w:proofErr w:type="spellStart"/>
      <w:r w:rsidRPr="00BE3C3F">
        <w:rPr>
          <w:rFonts w:ascii="Times New Roman" w:hAnsi="Times New Roman" w:cs="Times New Roman"/>
          <w:sz w:val="12"/>
          <w:szCs w:val="12"/>
        </w:rPr>
        <w:t>кв.м</w:t>
      </w:r>
      <w:proofErr w:type="spellEnd"/>
      <w:r w:rsidRPr="00BE3C3F">
        <w:rPr>
          <w:rFonts w:ascii="Times New Roman" w:hAnsi="Times New Roman" w:cs="Times New Roman"/>
          <w:sz w:val="12"/>
          <w:szCs w:val="12"/>
        </w:rPr>
        <w:t xml:space="preserve">.,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8050A4">
          <w:rPr>
            <w:rStyle w:val="aff3"/>
            <w:rFonts w:ascii="Times New Roman" w:hAnsi="Times New Roman" w:cs="Times New Roman"/>
            <w:sz w:val="12"/>
            <w:szCs w:val="12"/>
          </w:rPr>
          <w:t>http://sergievsk.ru/</w:t>
        </w:r>
      </w:hyperlink>
      <w:r w:rsidRPr="00BE3C3F">
        <w:rPr>
          <w:rFonts w:ascii="Times New Roman" w:hAnsi="Times New Roman" w:cs="Times New Roman"/>
          <w:sz w:val="12"/>
          <w:szCs w:val="12"/>
        </w:rPr>
        <w:t>.</w:t>
      </w:r>
    </w:p>
    <w:p w:rsidR="00C90B80" w:rsidRDefault="00C90B80" w:rsidP="00C90B80">
      <w:pPr>
        <w:pStyle w:val="ConsPlusNormal"/>
        <w:ind w:firstLine="284"/>
        <w:jc w:val="center"/>
        <w:rPr>
          <w:rFonts w:ascii="Times New Roman" w:hAnsi="Times New Roman" w:cs="Times New Roman"/>
          <w:sz w:val="12"/>
          <w:szCs w:val="12"/>
        </w:rPr>
      </w:pPr>
      <w:r>
        <w:rPr>
          <w:noProof/>
        </w:rPr>
        <w:lastRenderedPageBreak/>
        <w:drawing>
          <wp:inline distT="0" distB="0" distL="0" distR="0" wp14:anchorId="1138E444" wp14:editId="4E99CEE2">
            <wp:extent cx="1571625" cy="1111637"/>
            <wp:effectExtent l="0" t="0" r="0" b="0"/>
            <wp:docPr id="1" name="Рисунок 1" descr="C:\Users\user\AppData\Local\Microsoft\Windows\Temporary Internet Files\Content.Word\Схема ЗУ Советская, д.6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ЗУ Советская, д.63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11637"/>
                    </a:xfrm>
                    <a:prstGeom prst="rect">
                      <a:avLst/>
                    </a:prstGeom>
                    <a:noFill/>
                    <a:ln>
                      <a:noFill/>
                    </a:ln>
                  </pic:spPr>
                </pic:pic>
              </a:graphicData>
            </a:graphic>
          </wp:inline>
        </w:drawing>
      </w:r>
    </w:p>
    <w:p w:rsidR="00C90B80" w:rsidRDefault="00C90B80" w:rsidP="00C90B80">
      <w:pPr>
        <w:pStyle w:val="ConsPlusNormal"/>
        <w:ind w:firstLine="284"/>
        <w:jc w:val="center"/>
        <w:rPr>
          <w:rFonts w:ascii="Times New Roman" w:hAnsi="Times New Roman" w:cs="Times New Roman"/>
          <w:sz w:val="12"/>
          <w:szCs w:val="12"/>
        </w:rPr>
      </w:pP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ИНФОРМАЦИОННОЕ СООБЩЕНИЕ</w:t>
      </w:r>
    </w:p>
    <w:p w:rsidR="00C90B80" w:rsidRDefault="00C90B80" w:rsidP="00C90B80">
      <w:pPr>
        <w:pStyle w:val="ConsPlusNormal"/>
        <w:ind w:firstLine="284"/>
        <w:jc w:val="both"/>
        <w:rPr>
          <w:rFonts w:ascii="Times New Roman" w:hAnsi="Times New Roman" w:cs="Times New Roman"/>
          <w:sz w:val="12"/>
          <w:szCs w:val="12"/>
        </w:rPr>
      </w:pPr>
      <w:proofErr w:type="gramStart"/>
      <w:r w:rsidRPr="00C90B80">
        <w:rPr>
          <w:rFonts w:ascii="Times New Roman" w:hAnsi="Times New Roman" w:cs="Times New Roman"/>
          <w:sz w:val="12"/>
          <w:szCs w:val="12"/>
        </w:rPr>
        <w:t xml:space="preserve">Руководствуясь п. 1 ч. 8 ст. 5.1 </w:t>
      </w:r>
      <w:proofErr w:type="spellStart"/>
      <w:r w:rsidRPr="00C90B80">
        <w:rPr>
          <w:rFonts w:ascii="Times New Roman" w:hAnsi="Times New Roman" w:cs="Times New Roman"/>
          <w:sz w:val="12"/>
          <w:szCs w:val="12"/>
        </w:rPr>
        <w:t>ГрК</w:t>
      </w:r>
      <w:proofErr w:type="spellEnd"/>
      <w:r w:rsidRPr="00C90B80">
        <w:rPr>
          <w:rFonts w:ascii="Times New Roman" w:hAnsi="Times New Roman" w:cs="Times New Roman"/>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15, в соответствии с Постановлением Главы сельского поселения Сергиевск муниципального района</w:t>
      </w:r>
      <w:proofErr w:type="gramEnd"/>
      <w:r w:rsidRPr="00C90B80">
        <w:rPr>
          <w:rFonts w:ascii="Times New Roman" w:hAnsi="Times New Roman" w:cs="Times New Roman"/>
          <w:sz w:val="12"/>
          <w:szCs w:val="12"/>
        </w:rPr>
        <w:t xml:space="preserve"> Сергиевский Самарской области № 4 от 14.02.2023 г. «О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ул.Ленина</w:t>
      </w:r>
      <w:proofErr w:type="spellEnd"/>
      <w:r w:rsidRPr="00C90B80">
        <w:rPr>
          <w:rFonts w:ascii="Times New Roman" w:hAnsi="Times New Roman" w:cs="Times New Roman"/>
          <w:sz w:val="12"/>
          <w:szCs w:val="12"/>
        </w:rPr>
        <w:t xml:space="preserve">, д.98, общей площадью 1569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ул.Ленина</w:t>
      </w:r>
      <w:proofErr w:type="spellEnd"/>
      <w:r w:rsidRPr="00C90B80">
        <w:rPr>
          <w:rFonts w:ascii="Times New Roman" w:hAnsi="Times New Roman" w:cs="Times New Roman"/>
          <w:sz w:val="12"/>
          <w:szCs w:val="12"/>
        </w:rPr>
        <w:t xml:space="preserve">, д.98, общей площадью 1569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в газете «Сергиевский вестник» и схемы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ул.Ленина</w:t>
      </w:r>
      <w:proofErr w:type="spellEnd"/>
      <w:r w:rsidRPr="00C90B80">
        <w:rPr>
          <w:rFonts w:ascii="Times New Roman" w:hAnsi="Times New Roman" w:cs="Times New Roman"/>
          <w:sz w:val="12"/>
          <w:szCs w:val="12"/>
        </w:rPr>
        <w:t xml:space="preserve">, д.98, общей площадью 1569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1" w:history="1">
        <w:r w:rsidRPr="008050A4">
          <w:rPr>
            <w:rStyle w:val="aff3"/>
            <w:rFonts w:ascii="Times New Roman" w:hAnsi="Times New Roman" w:cs="Times New Roman"/>
            <w:sz w:val="12"/>
            <w:szCs w:val="12"/>
          </w:rPr>
          <w:t>http://sergievsk.ru/</w:t>
        </w:r>
      </w:hyperlink>
      <w:r w:rsidRPr="00C90B80">
        <w:rPr>
          <w:rFonts w:ascii="Times New Roman" w:hAnsi="Times New Roman" w:cs="Times New Roman"/>
          <w:sz w:val="12"/>
          <w:szCs w:val="12"/>
        </w:rPr>
        <w:t>.</w:t>
      </w:r>
    </w:p>
    <w:p w:rsidR="00C90B80" w:rsidRDefault="00C90B80" w:rsidP="00C90B80">
      <w:pPr>
        <w:pStyle w:val="ConsPlusNormal"/>
        <w:ind w:firstLine="284"/>
        <w:jc w:val="center"/>
        <w:rPr>
          <w:rFonts w:ascii="Times New Roman" w:hAnsi="Times New Roman" w:cs="Times New Roman"/>
          <w:sz w:val="12"/>
          <w:szCs w:val="12"/>
        </w:rPr>
      </w:pPr>
      <w:r>
        <w:rPr>
          <w:noProof/>
        </w:rPr>
        <w:drawing>
          <wp:inline distT="0" distB="0" distL="0" distR="0" wp14:anchorId="7DA28732" wp14:editId="5F2973DC">
            <wp:extent cx="1454369" cy="1028700"/>
            <wp:effectExtent l="0" t="0" r="0" b="0"/>
            <wp:docPr id="3" name="Рисунок 3" descr="C:\Users\user\AppData\Local\Microsoft\Windows\Temporary Internet Files\Content.Word\Схема ЗУ Ленина, д.9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ЗУ Ленина, д.98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369" cy="1028700"/>
                    </a:xfrm>
                    <a:prstGeom prst="rect">
                      <a:avLst/>
                    </a:prstGeom>
                    <a:noFill/>
                    <a:ln>
                      <a:noFill/>
                    </a:ln>
                  </pic:spPr>
                </pic:pic>
              </a:graphicData>
            </a:graphic>
          </wp:inline>
        </w:drawing>
      </w:r>
    </w:p>
    <w:p w:rsidR="00C90B80" w:rsidRDefault="00C90B80" w:rsidP="00C90B80">
      <w:pPr>
        <w:pStyle w:val="ConsPlusNormal"/>
        <w:ind w:firstLine="284"/>
        <w:jc w:val="center"/>
        <w:rPr>
          <w:rFonts w:ascii="Times New Roman" w:hAnsi="Times New Roman" w:cs="Times New Roman"/>
          <w:sz w:val="12"/>
          <w:szCs w:val="12"/>
        </w:rPr>
      </w:pP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ИНФОРМАЦИОННОЕ СООБЩЕНИЕ</w:t>
      </w:r>
    </w:p>
    <w:p w:rsidR="00C90B80" w:rsidRDefault="00C90B80" w:rsidP="00C90B80">
      <w:pPr>
        <w:pStyle w:val="ConsPlusNormal"/>
        <w:ind w:firstLine="284"/>
        <w:jc w:val="both"/>
        <w:rPr>
          <w:rFonts w:ascii="Times New Roman" w:hAnsi="Times New Roman" w:cs="Times New Roman"/>
          <w:sz w:val="12"/>
          <w:szCs w:val="12"/>
        </w:rPr>
      </w:pPr>
      <w:proofErr w:type="gramStart"/>
      <w:r w:rsidRPr="00C90B80">
        <w:rPr>
          <w:rFonts w:ascii="Times New Roman" w:hAnsi="Times New Roman" w:cs="Times New Roman"/>
          <w:sz w:val="12"/>
          <w:szCs w:val="12"/>
        </w:rPr>
        <w:t xml:space="preserve">Руководствуясь п. 1 ч. 8 ст. 5.1 </w:t>
      </w:r>
      <w:proofErr w:type="spellStart"/>
      <w:r w:rsidRPr="00C90B80">
        <w:rPr>
          <w:rFonts w:ascii="Times New Roman" w:hAnsi="Times New Roman" w:cs="Times New Roman"/>
          <w:sz w:val="12"/>
          <w:szCs w:val="12"/>
        </w:rPr>
        <w:t>ГрК</w:t>
      </w:r>
      <w:proofErr w:type="spellEnd"/>
      <w:r w:rsidRPr="00C90B80">
        <w:rPr>
          <w:rFonts w:ascii="Times New Roman" w:hAnsi="Times New Roman" w:cs="Times New Roman"/>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15, в соответствии с Постановлением Главы сельского поселения Сергиевск муниципального района</w:t>
      </w:r>
      <w:proofErr w:type="gramEnd"/>
      <w:r w:rsidRPr="00C90B80">
        <w:rPr>
          <w:rFonts w:ascii="Times New Roman" w:hAnsi="Times New Roman" w:cs="Times New Roman"/>
          <w:sz w:val="12"/>
          <w:szCs w:val="12"/>
        </w:rPr>
        <w:t xml:space="preserve"> Сергиевский Самарской области № 2 от 14.02.2023 г. «О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ул.Советская</w:t>
      </w:r>
      <w:proofErr w:type="spellEnd"/>
      <w:r w:rsidRPr="00C90B80">
        <w:rPr>
          <w:rFonts w:ascii="Times New Roman" w:hAnsi="Times New Roman" w:cs="Times New Roman"/>
          <w:sz w:val="12"/>
          <w:szCs w:val="12"/>
        </w:rPr>
        <w:t xml:space="preserve">, д.59, общей площадью 1235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ул.Советская</w:t>
      </w:r>
      <w:proofErr w:type="spellEnd"/>
      <w:r w:rsidRPr="00C90B80">
        <w:rPr>
          <w:rFonts w:ascii="Times New Roman" w:hAnsi="Times New Roman" w:cs="Times New Roman"/>
          <w:sz w:val="12"/>
          <w:szCs w:val="12"/>
        </w:rPr>
        <w:t xml:space="preserve">, д.59, общей площадью 1235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в газете «Сергиевский вестник» и схемы расположения земельного участка по адресу: Самарская область, муниципальный район Сергиевский, </w:t>
      </w:r>
      <w:proofErr w:type="spellStart"/>
      <w:r w:rsidRPr="00C90B80">
        <w:rPr>
          <w:rFonts w:ascii="Times New Roman" w:hAnsi="Times New Roman" w:cs="Times New Roman"/>
          <w:sz w:val="12"/>
          <w:szCs w:val="12"/>
        </w:rPr>
        <w:t>с</w:t>
      </w:r>
      <w:proofErr w:type="gramStart"/>
      <w:r w:rsidRPr="00C90B80">
        <w:rPr>
          <w:rFonts w:ascii="Times New Roman" w:hAnsi="Times New Roman" w:cs="Times New Roman"/>
          <w:sz w:val="12"/>
          <w:szCs w:val="12"/>
        </w:rPr>
        <w:t>.С</w:t>
      </w:r>
      <w:proofErr w:type="gramEnd"/>
      <w:r w:rsidRPr="00C90B80">
        <w:rPr>
          <w:rFonts w:ascii="Times New Roman" w:hAnsi="Times New Roman" w:cs="Times New Roman"/>
          <w:sz w:val="12"/>
          <w:szCs w:val="12"/>
        </w:rPr>
        <w:t>ергиевск</w:t>
      </w:r>
      <w:proofErr w:type="spellEnd"/>
      <w:r w:rsidRPr="00C90B80">
        <w:rPr>
          <w:rFonts w:ascii="Times New Roman" w:hAnsi="Times New Roman" w:cs="Times New Roman"/>
          <w:sz w:val="12"/>
          <w:szCs w:val="12"/>
        </w:rPr>
        <w:t xml:space="preserve">, </w:t>
      </w:r>
      <w:proofErr w:type="spellStart"/>
      <w:r w:rsidRPr="00C90B80">
        <w:rPr>
          <w:rFonts w:ascii="Times New Roman" w:hAnsi="Times New Roman" w:cs="Times New Roman"/>
          <w:sz w:val="12"/>
          <w:szCs w:val="12"/>
        </w:rPr>
        <w:t>ул.Советская</w:t>
      </w:r>
      <w:proofErr w:type="spellEnd"/>
      <w:r w:rsidRPr="00C90B80">
        <w:rPr>
          <w:rFonts w:ascii="Times New Roman" w:hAnsi="Times New Roman" w:cs="Times New Roman"/>
          <w:sz w:val="12"/>
          <w:szCs w:val="12"/>
        </w:rPr>
        <w:t xml:space="preserve">, д.59, общей площадью 1235 </w:t>
      </w:r>
      <w:proofErr w:type="spellStart"/>
      <w:r w:rsidRPr="00C90B80">
        <w:rPr>
          <w:rFonts w:ascii="Times New Roman" w:hAnsi="Times New Roman" w:cs="Times New Roman"/>
          <w:sz w:val="12"/>
          <w:szCs w:val="12"/>
        </w:rPr>
        <w:t>кв.м</w:t>
      </w:r>
      <w:proofErr w:type="spellEnd"/>
      <w:r w:rsidRPr="00C90B80">
        <w:rPr>
          <w:rFonts w:ascii="Times New Roman" w:hAnsi="Times New Roman" w:cs="Times New Roman"/>
          <w:sz w:val="12"/>
          <w:szCs w:val="12"/>
        </w:rPr>
        <w:t xml:space="preserve">.,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3" w:history="1">
        <w:r w:rsidRPr="008050A4">
          <w:rPr>
            <w:rStyle w:val="aff3"/>
            <w:rFonts w:ascii="Times New Roman" w:hAnsi="Times New Roman" w:cs="Times New Roman"/>
            <w:sz w:val="12"/>
            <w:szCs w:val="12"/>
          </w:rPr>
          <w:t>http://sergievsk.ru/</w:t>
        </w:r>
      </w:hyperlink>
      <w:r w:rsidRPr="00C90B80">
        <w:rPr>
          <w:rFonts w:ascii="Times New Roman" w:hAnsi="Times New Roman" w:cs="Times New Roman"/>
          <w:sz w:val="12"/>
          <w:szCs w:val="12"/>
        </w:rPr>
        <w:t>.</w:t>
      </w:r>
    </w:p>
    <w:p w:rsidR="00C90B80" w:rsidRDefault="00C90B80" w:rsidP="00C90B80">
      <w:pPr>
        <w:pStyle w:val="ConsPlusNormal"/>
        <w:ind w:firstLine="284"/>
        <w:jc w:val="center"/>
        <w:rPr>
          <w:rFonts w:ascii="Times New Roman" w:hAnsi="Times New Roman" w:cs="Times New Roman"/>
          <w:sz w:val="12"/>
          <w:szCs w:val="12"/>
        </w:rPr>
      </w:pPr>
      <w:r>
        <w:rPr>
          <w:noProof/>
        </w:rPr>
        <w:drawing>
          <wp:inline distT="0" distB="0" distL="0" distR="0" wp14:anchorId="544EB1F0" wp14:editId="6A0D170E">
            <wp:extent cx="1413970" cy="1000125"/>
            <wp:effectExtent l="0" t="0" r="0" b="0"/>
            <wp:docPr id="4" name="Рисунок 4" descr="C:\Users\user\AppData\Local\Microsoft\Windows\Temporary Internet Files\Content.Word\Схема ЗУ Советская, д.5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ЗУ Советская, д.59_page-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3970" cy="1000125"/>
                    </a:xfrm>
                    <a:prstGeom prst="rect">
                      <a:avLst/>
                    </a:prstGeom>
                    <a:noFill/>
                    <a:ln>
                      <a:noFill/>
                    </a:ln>
                  </pic:spPr>
                </pic:pic>
              </a:graphicData>
            </a:graphic>
          </wp:inline>
        </w:drawing>
      </w:r>
    </w:p>
    <w:p w:rsidR="00C90B80" w:rsidRDefault="00C90B80" w:rsidP="00C90B80">
      <w:pPr>
        <w:pStyle w:val="ConsPlusNormal"/>
        <w:ind w:firstLine="284"/>
        <w:jc w:val="center"/>
        <w:rPr>
          <w:rFonts w:ascii="Times New Roman" w:hAnsi="Times New Roman" w:cs="Times New Roman"/>
          <w:sz w:val="12"/>
          <w:szCs w:val="12"/>
        </w:rPr>
      </w:pP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 xml:space="preserve">Администрация </w:t>
      </w:r>
    </w:p>
    <w:p w:rsidR="00C90B80" w:rsidRPr="00C90B80" w:rsidRDefault="00C90B80" w:rsidP="00C90B8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90B80">
        <w:rPr>
          <w:rFonts w:ascii="Times New Roman" w:hAnsi="Times New Roman" w:cs="Times New Roman"/>
          <w:sz w:val="12"/>
          <w:szCs w:val="12"/>
        </w:rPr>
        <w:t>Антоновка</w:t>
      </w: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муниципального района Сергиевский</w:t>
      </w: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Самарской области</w:t>
      </w: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ПОСТАНОВЛЕНИЕ</w:t>
      </w:r>
    </w:p>
    <w:p w:rsidR="00C90B80" w:rsidRDefault="00C90B80" w:rsidP="00C90B80">
      <w:pPr>
        <w:pStyle w:val="ConsPlusNormal"/>
        <w:ind w:firstLine="284"/>
        <w:rPr>
          <w:rFonts w:ascii="Times New Roman" w:hAnsi="Times New Roman" w:cs="Times New Roman"/>
          <w:sz w:val="12"/>
          <w:szCs w:val="12"/>
        </w:rPr>
      </w:pPr>
      <w:r w:rsidRPr="00C90B80">
        <w:rPr>
          <w:rFonts w:ascii="Times New Roman" w:hAnsi="Times New Roman" w:cs="Times New Roman"/>
          <w:sz w:val="12"/>
          <w:szCs w:val="12"/>
        </w:rPr>
        <w:t>«17» февраля 2023 г.</w:t>
      </w:r>
      <w:r>
        <w:rPr>
          <w:rFonts w:ascii="Times New Roman" w:hAnsi="Times New Roman" w:cs="Times New Roman"/>
          <w:sz w:val="12"/>
          <w:szCs w:val="12"/>
        </w:rPr>
        <w:t xml:space="preserve">                                                                                                                                                                                                       </w:t>
      </w:r>
      <w:r w:rsidRPr="00C90B80">
        <w:rPr>
          <w:rFonts w:ascii="Times New Roman" w:hAnsi="Times New Roman" w:cs="Times New Roman"/>
          <w:sz w:val="12"/>
          <w:szCs w:val="12"/>
        </w:rPr>
        <w:t>№9</w:t>
      </w:r>
    </w:p>
    <w:p w:rsidR="00C90B80" w:rsidRPr="00C90B80" w:rsidRDefault="00C90B80" w:rsidP="00C90B80">
      <w:pPr>
        <w:pStyle w:val="ConsPlusNormal"/>
        <w:ind w:firstLine="284"/>
        <w:jc w:val="center"/>
        <w:rPr>
          <w:rFonts w:ascii="Times New Roman" w:hAnsi="Times New Roman" w:cs="Times New Roman"/>
          <w:sz w:val="12"/>
          <w:szCs w:val="12"/>
        </w:rPr>
      </w:pPr>
      <w:r w:rsidRPr="00C90B80">
        <w:rPr>
          <w:rFonts w:ascii="Times New Roman" w:hAnsi="Times New Roman" w:cs="Times New Roman"/>
          <w:sz w:val="12"/>
          <w:szCs w:val="12"/>
        </w:rPr>
        <w:t>О в</w:t>
      </w:r>
      <w:r>
        <w:rPr>
          <w:rFonts w:ascii="Times New Roman" w:hAnsi="Times New Roman" w:cs="Times New Roman"/>
          <w:sz w:val="12"/>
          <w:szCs w:val="12"/>
        </w:rPr>
        <w:t xml:space="preserve">несении изменений в приложение </w:t>
      </w:r>
      <w:r w:rsidRPr="00C90B80">
        <w:rPr>
          <w:rFonts w:ascii="Times New Roman" w:hAnsi="Times New Roman" w:cs="Times New Roman"/>
          <w:sz w:val="12"/>
          <w:szCs w:val="12"/>
        </w:rPr>
        <w:t xml:space="preserve">к постановлению Администрации сельского поселения Антоновка муниципального района </w:t>
      </w:r>
      <w:r w:rsidRPr="00C90B80">
        <w:rPr>
          <w:rFonts w:ascii="Times New Roman" w:hAnsi="Times New Roman" w:cs="Times New Roman"/>
          <w:sz w:val="12"/>
          <w:szCs w:val="12"/>
        </w:rPr>
        <w:lastRenderedPageBreak/>
        <w:t>Сергиевский №11 от 11.04.2016  «Об утверждении Положения «О порядке сообщения муниципальными служащими администрации сельского поселения Антоновка</w:t>
      </w:r>
      <w:r>
        <w:rPr>
          <w:rFonts w:ascii="Times New Roman" w:hAnsi="Times New Roman" w:cs="Times New Roman"/>
          <w:sz w:val="12"/>
          <w:szCs w:val="12"/>
        </w:rPr>
        <w:t xml:space="preserve"> </w:t>
      </w:r>
      <w:r w:rsidRPr="00C90B80">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C90B80">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0B80" w:rsidRPr="00C90B80" w:rsidRDefault="00C90B80" w:rsidP="00C90B80">
      <w:pPr>
        <w:pStyle w:val="ConsPlusNormal"/>
        <w:ind w:firstLine="284"/>
        <w:jc w:val="both"/>
        <w:rPr>
          <w:rFonts w:ascii="Times New Roman" w:hAnsi="Times New Roman" w:cs="Times New Roman"/>
          <w:sz w:val="12"/>
          <w:szCs w:val="12"/>
        </w:rPr>
      </w:pPr>
      <w:proofErr w:type="gramStart"/>
      <w:r w:rsidRPr="00C90B80">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w:t>
      </w:r>
      <w:r w:rsidR="009040AD">
        <w:rPr>
          <w:rFonts w:ascii="Times New Roman" w:hAnsi="Times New Roman" w:cs="Times New Roman"/>
          <w:sz w:val="12"/>
          <w:szCs w:val="12"/>
        </w:rPr>
        <w:t>ральным законом от 25.12.2008 №</w:t>
      </w:r>
      <w:r w:rsidRPr="00C90B80">
        <w:rPr>
          <w:rFonts w:ascii="Times New Roman" w:hAnsi="Times New Roman" w:cs="Times New Roman"/>
          <w:sz w:val="12"/>
          <w:szCs w:val="12"/>
        </w:rPr>
        <w:t>273-ФЗ «О противодействии коррупции», Уставом</w:t>
      </w:r>
      <w:proofErr w:type="gramEnd"/>
      <w:r>
        <w:rPr>
          <w:rFonts w:ascii="Times New Roman" w:hAnsi="Times New Roman" w:cs="Times New Roman"/>
          <w:sz w:val="12"/>
          <w:szCs w:val="12"/>
        </w:rPr>
        <w:t xml:space="preserve"> сельского поселения Антоновка </w:t>
      </w:r>
      <w:r w:rsidRPr="00C90B80">
        <w:rPr>
          <w:rFonts w:ascii="Times New Roman" w:hAnsi="Times New Roman" w:cs="Times New Roman"/>
          <w:sz w:val="12"/>
          <w:szCs w:val="12"/>
        </w:rPr>
        <w:t>муниципального района Сергиевский Самарской области,  администрация сельского поселения Антоновка муниципального района Сергиевский Самарской области</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ПОСТАНОВЛЯЕТ:</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1. </w:t>
      </w:r>
      <w:proofErr w:type="gramStart"/>
      <w:r w:rsidRPr="00C90B80">
        <w:rPr>
          <w:rFonts w:ascii="Times New Roman" w:hAnsi="Times New Roman" w:cs="Times New Roman"/>
          <w:sz w:val="12"/>
          <w:szCs w:val="12"/>
        </w:rPr>
        <w:t>Внести в приложение  к постановлению Администрации сельского поселения Антоновка муниципального район</w:t>
      </w:r>
      <w:r>
        <w:rPr>
          <w:rFonts w:ascii="Times New Roman" w:hAnsi="Times New Roman" w:cs="Times New Roman"/>
          <w:sz w:val="12"/>
          <w:szCs w:val="12"/>
        </w:rPr>
        <w:t>а Сергиевский №11 от 11.04.2016</w:t>
      </w:r>
      <w:r w:rsidRPr="00C90B80">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w:t>
      </w:r>
      <w:r>
        <w:rPr>
          <w:rFonts w:ascii="Times New Roman" w:hAnsi="Times New Roman" w:cs="Times New Roman"/>
          <w:sz w:val="12"/>
          <w:szCs w:val="12"/>
        </w:rPr>
        <w:t xml:space="preserve">и сельского поселения Антоновка </w:t>
      </w:r>
      <w:r w:rsidRPr="00C90B80">
        <w:rPr>
          <w:rFonts w:ascii="Times New Roman"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1.1 пункты 3-6 Приложения изложить в следующей редакции:</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«3. Муниципальные служащие обязаны направлять  Главе сельского поселения Антоновка муниципального района Сергиевский Самарской области  уведомление, составленное по форме согласно приложению.</w:t>
      </w: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w:t>
      </w:r>
      <w:r w:rsidR="009040AD">
        <w:rPr>
          <w:rFonts w:ascii="Times New Roman" w:hAnsi="Times New Roman" w:cs="Times New Roman"/>
          <w:sz w:val="12"/>
          <w:szCs w:val="12"/>
        </w:rPr>
        <w:t xml:space="preserve"> сельского поселения Антоновка </w:t>
      </w:r>
      <w:r w:rsidRPr="00C90B80">
        <w:rPr>
          <w:rFonts w:ascii="Times New Roman" w:hAnsi="Times New Roman" w:cs="Times New Roman"/>
          <w:sz w:val="12"/>
          <w:szCs w:val="12"/>
        </w:rPr>
        <w:t>муниципального района Сергиевский Самарской области  (далее – кадровая служба).</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Антоновка муниципального района Сергиевский  Самарской области. </w:t>
      </w:r>
    </w:p>
    <w:p w:rsidR="00C90B80" w:rsidRPr="00C90B80" w:rsidRDefault="00C90B80" w:rsidP="00C90B80">
      <w:pPr>
        <w:pStyle w:val="ConsPlusNormal"/>
        <w:ind w:firstLine="284"/>
        <w:jc w:val="both"/>
        <w:rPr>
          <w:rFonts w:ascii="Times New Roman" w:hAnsi="Times New Roman" w:cs="Times New Roman"/>
          <w:sz w:val="12"/>
          <w:szCs w:val="12"/>
        </w:rPr>
      </w:pPr>
      <w:proofErr w:type="gramStart"/>
      <w:r w:rsidRPr="00C90B80">
        <w:rPr>
          <w:rFonts w:ascii="Times New Roman" w:hAnsi="Times New Roman" w:cs="Times New Roman"/>
          <w:sz w:val="12"/>
          <w:szCs w:val="12"/>
        </w:rPr>
        <w:t>Глава сельского поселения Антоновка му</w:t>
      </w:r>
      <w:r w:rsidR="009040AD">
        <w:rPr>
          <w:rFonts w:ascii="Times New Roman" w:hAnsi="Times New Roman" w:cs="Times New Roman"/>
          <w:sz w:val="12"/>
          <w:szCs w:val="12"/>
        </w:rPr>
        <w:t>ниципального района Сергиевский</w:t>
      </w:r>
      <w:r w:rsidRPr="00C90B80">
        <w:rPr>
          <w:rFonts w:ascii="Times New Roman" w:hAnsi="Times New Roman" w:cs="Times New Roman"/>
          <w:sz w:val="12"/>
          <w:szCs w:val="12"/>
        </w:rPr>
        <w:t xml:space="preserve"> Самарской области в течение двух рабочих дней со дня получения уведомления, направленного кадров</w:t>
      </w:r>
      <w:r w:rsidR="009040AD">
        <w:rPr>
          <w:rFonts w:ascii="Times New Roman" w:hAnsi="Times New Roman" w:cs="Times New Roman"/>
          <w:sz w:val="12"/>
          <w:szCs w:val="12"/>
        </w:rPr>
        <w:t>ой службой, принимает решение о</w:t>
      </w:r>
      <w:r w:rsidRPr="00C90B80">
        <w:rPr>
          <w:rFonts w:ascii="Times New Roman" w:hAnsi="Times New Roman" w:cs="Times New Roman"/>
          <w:sz w:val="12"/>
          <w:szCs w:val="12"/>
        </w:rPr>
        <w:t xml:space="preserve">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 муниципального района Сергиевский Самарской области (далее - Комиссия)  для</w:t>
      </w:r>
      <w:proofErr w:type="gramEnd"/>
      <w:r w:rsidRPr="00C90B80">
        <w:rPr>
          <w:rFonts w:ascii="Times New Roman" w:hAnsi="Times New Roman" w:cs="Times New Roman"/>
          <w:sz w:val="12"/>
          <w:szCs w:val="12"/>
        </w:rPr>
        <w:t xml:space="preserve"> рассмотрения.</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4. В ходе предварительного рассмотрения уведомления </w:t>
      </w:r>
      <w:proofErr w:type="gramStart"/>
      <w:r w:rsidRPr="00C90B80">
        <w:rPr>
          <w:rFonts w:ascii="Times New Roman" w:hAnsi="Times New Roman" w:cs="Times New Roman"/>
          <w:sz w:val="12"/>
          <w:szCs w:val="12"/>
        </w:rPr>
        <w:t>кадровая</w:t>
      </w:r>
      <w:proofErr w:type="gramEnd"/>
      <w:r w:rsidRPr="00C90B80">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C90B80">
        <w:rPr>
          <w:rFonts w:ascii="Times New Roman" w:hAnsi="Times New Roman" w:cs="Times New Roman"/>
          <w:sz w:val="12"/>
          <w:szCs w:val="12"/>
        </w:rPr>
        <w:t>.».</w:t>
      </w:r>
      <w:proofErr w:type="gramEnd"/>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2.  Опубликовать настоящее постановление в газете «Сергиевский вестник».</w:t>
      </w: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3. Настоящее постановление вступает в силу со дня его официального опубликования.</w:t>
      </w: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4. </w:t>
      </w:r>
      <w:proofErr w:type="gramStart"/>
      <w:r w:rsidRPr="00C90B80">
        <w:rPr>
          <w:rFonts w:ascii="Times New Roman" w:hAnsi="Times New Roman" w:cs="Times New Roman"/>
          <w:sz w:val="12"/>
          <w:szCs w:val="12"/>
        </w:rPr>
        <w:t>Контроль за</w:t>
      </w:r>
      <w:proofErr w:type="gramEnd"/>
      <w:r w:rsidRPr="00C90B80">
        <w:rPr>
          <w:rFonts w:ascii="Times New Roman" w:hAnsi="Times New Roman" w:cs="Times New Roman"/>
          <w:sz w:val="12"/>
          <w:szCs w:val="12"/>
        </w:rPr>
        <w:t xml:space="preserve"> выполнением настоящего поста</w:t>
      </w:r>
      <w:r w:rsidR="009040AD">
        <w:rPr>
          <w:rFonts w:ascii="Times New Roman" w:hAnsi="Times New Roman" w:cs="Times New Roman"/>
          <w:sz w:val="12"/>
          <w:szCs w:val="12"/>
        </w:rPr>
        <w:t>новления оставляю за собой</w:t>
      </w:r>
    </w:p>
    <w:p w:rsidR="00C90B80" w:rsidRPr="00C90B80" w:rsidRDefault="00C90B80" w:rsidP="009040AD">
      <w:pPr>
        <w:pStyle w:val="ConsPlusNormal"/>
        <w:ind w:firstLine="284"/>
        <w:jc w:val="right"/>
        <w:rPr>
          <w:rFonts w:ascii="Times New Roman" w:hAnsi="Times New Roman" w:cs="Times New Roman"/>
          <w:sz w:val="12"/>
          <w:szCs w:val="12"/>
        </w:rPr>
      </w:pPr>
      <w:r w:rsidRPr="00C90B80">
        <w:rPr>
          <w:rFonts w:ascii="Times New Roman" w:hAnsi="Times New Roman" w:cs="Times New Roman"/>
          <w:sz w:val="12"/>
          <w:szCs w:val="12"/>
        </w:rPr>
        <w:t>Глава сельского поселения Антоновка</w:t>
      </w:r>
    </w:p>
    <w:p w:rsidR="009040AD" w:rsidRDefault="00C90B80" w:rsidP="009040AD">
      <w:pPr>
        <w:pStyle w:val="ConsPlusNormal"/>
        <w:ind w:firstLine="284"/>
        <w:jc w:val="right"/>
        <w:rPr>
          <w:rFonts w:ascii="Times New Roman" w:hAnsi="Times New Roman" w:cs="Times New Roman"/>
          <w:sz w:val="12"/>
          <w:szCs w:val="12"/>
        </w:rPr>
      </w:pPr>
      <w:r w:rsidRPr="00C90B80">
        <w:rPr>
          <w:rFonts w:ascii="Times New Roman" w:hAnsi="Times New Roman" w:cs="Times New Roman"/>
          <w:sz w:val="12"/>
          <w:szCs w:val="12"/>
        </w:rPr>
        <w:t xml:space="preserve">муниципального района Сергиевский               </w:t>
      </w:r>
    </w:p>
    <w:p w:rsidR="009040AD" w:rsidRDefault="00C90B80" w:rsidP="009040AD">
      <w:pPr>
        <w:pStyle w:val="ConsPlusNormal"/>
        <w:ind w:firstLine="284"/>
        <w:jc w:val="right"/>
        <w:rPr>
          <w:rFonts w:ascii="Times New Roman" w:hAnsi="Times New Roman" w:cs="Times New Roman"/>
          <w:sz w:val="12"/>
          <w:szCs w:val="12"/>
        </w:rPr>
      </w:pPr>
      <w:r w:rsidRPr="00C90B80">
        <w:rPr>
          <w:rFonts w:ascii="Times New Roman" w:hAnsi="Times New Roman" w:cs="Times New Roman"/>
          <w:sz w:val="12"/>
          <w:szCs w:val="12"/>
        </w:rPr>
        <w:t xml:space="preserve">                                 К.Е. Долгаев    </w:t>
      </w:r>
    </w:p>
    <w:p w:rsidR="009040AD" w:rsidRPr="009040AD" w:rsidRDefault="009040AD" w:rsidP="009040AD">
      <w:pPr>
        <w:pStyle w:val="ConsPlusNormal"/>
        <w:ind w:firstLine="284"/>
        <w:jc w:val="center"/>
        <w:rPr>
          <w:rFonts w:ascii="Times New Roman" w:hAnsi="Times New Roman" w:cs="Times New Roman"/>
          <w:sz w:val="12"/>
          <w:szCs w:val="12"/>
        </w:rPr>
      </w:pPr>
      <w:r w:rsidRPr="009040AD">
        <w:rPr>
          <w:rFonts w:ascii="Times New Roman" w:hAnsi="Times New Roman" w:cs="Times New Roman"/>
          <w:sz w:val="12"/>
          <w:szCs w:val="12"/>
        </w:rPr>
        <w:t>Администрация</w:t>
      </w:r>
    </w:p>
    <w:p w:rsidR="009040AD" w:rsidRPr="009040AD" w:rsidRDefault="009040AD" w:rsidP="009040A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40AD">
        <w:rPr>
          <w:rFonts w:ascii="Times New Roman" w:hAnsi="Times New Roman" w:cs="Times New Roman"/>
          <w:sz w:val="12"/>
          <w:szCs w:val="12"/>
        </w:rPr>
        <w:t>Верхняя Орлянка</w:t>
      </w:r>
    </w:p>
    <w:p w:rsidR="009040AD" w:rsidRPr="009040AD" w:rsidRDefault="009040AD" w:rsidP="009040AD">
      <w:pPr>
        <w:pStyle w:val="ConsPlusNormal"/>
        <w:ind w:firstLine="284"/>
        <w:jc w:val="center"/>
        <w:rPr>
          <w:rFonts w:ascii="Times New Roman" w:hAnsi="Times New Roman" w:cs="Times New Roman"/>
          <w:sz w:val="12"/>
          <w:szCs w:val="12"/>
        </w:rPr>
      </w:pPr>
      <w:r w:rsidRPr="009040A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9040AD">
        <w:rPr>
          <w:rFonts w:ascii="Times New Roman" w:hAnsi="Times New Roman" w:cs="Times New Roman"/>
          <w:sz w:val="12"/>
          <w:szCs w:val="12"/>
        </w:rPr>
        <w:t>Сергиевский</w:t>
      </w:r>
    </w:p>
    <w:p w:rsidR="009040AD" w:rsidRPr="009040AD" w:rsidRDefault="009040AD" w:rsidP="009040AD">
      <w:pPr>
        <w:pStyle w:val="ConsPlusNormal"/>
        <w:ind w:firstLine="284"/>
        <w:jc w:val="center"/>
        <w:rPr>
          <w:rFonts w:ascii="Times New Roman" w:hAnsi="Times New Roman" w:cs="Times New Roman"/>
          <w:sz w:val="12"/>
          <w:szCs w:val="12"/>
        </w:rPr>
      </w:pPr>
      <w:r w:rsidRPr="009040AD">
        <w:rPr>
          <w:rFonts w:ascii="Times New Roman" w:hAnsi="Times New Roman" w:cs="Times New Roman"/>
          <w:sz w:val="12"/>
          <w:szCs w:val="12"/>
        </w:rPr>
        <w:t>ПОСТАНОВЛЕНИЕ</w:t>
      </w:r>
    </w:p>
    <w:p w:rsidR="009040AD" w:rsidRPr="009040AD" w:rsidRDefault="009040AD" w:rsidP="009040A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«20» февраля 2023г.                                                                                                                                                                                                      №</w:t>
      </w:r>
      <w:r w:rsidRPr="009040AD">
        <w:rPr>
          <w:rFonts w:ascii="Times New Roman" w:hAnsi="Times New Roman" w:cs="Times New Roman"/>
          <w:sz w:val="12"/>
          <w:szCs w:val="12"/>
        </w:rPr>
        <w:t>11</w:t>
      </w:r>
    </w:p>
    <w:p w:rsidR="009040AD" w:rsidRPr="009040AD" w:rsidRDefault="009040AD" w:rsidP="009040AD">
      <w:pPr>
        <w:pStyle w:val="ConsPlusNormal"/>
        <w:ind w:firstLine="284"/>
        <w:jc w:val="center"/>
        <w:rPr>
          <w:rFonts w:ascii="Times New Roman" w:hAnsi="Times New Roman" w:cs="Times New Roman"/>
          <w:sz w:val="12"/>
          <w:szCs w:val="12"/>
        </w:rPr>
      </w:pPr>
      <w:proofErr w:type="gramStart"/>
      <w:r w:rsidRPr="009040AD">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9040AD">
        <w:rPr>
          <w:rFonts w:ascii="Times New Roman" w:hAnsi="Times New Roman" w:cs="Times New Roman"/>
          <w:sz w:val="12"/>
          <w:szCs w:val="12"/>
        </w:rPr>
        <w:t>к постановлению Администрации сельского поселения Верхняя Орлянка</w:t>
      </w:r>
      <w:r>
        <w:rPr>
          <w:rFonts w:ascii="Times New Roman" w:hAnsi="Times New Roman" w:cs="Times New Roman"/>
          <w:sz w:val="12"/>
          <w:szCs w:val="12"/>
        </w:rPr>
        <w:t xml:space="preserve"> </w:t>
      </w:r>
      <w:r w:rsidRPr="009040AD">
        <w:rPr>
          <w:rFonts w:ascii="Times New Roman" w:hAnsi="Times New Roman" w:cs="Times New Roman"/>
          <w:sz w:val="12"/>
          <w:szCs w:val="12"/>
        </w:rPr>
        <w:t>муниципального района Сергиевский №14 от 11.04.2016г. «Об утверждении Положения «О порядке сообщения муниципальными служащими администрации сель</w:t>
      </w:r>
      <w:r>
        <w:rPr>
          <w:rFonts w:ascii="Times New Roman" w:hAnsi="Times New Roman" w:cs="Times New Roman"/>
          <w:sz w:val="12"/>
          <w:szCs w:val="12"/>
        </w:rPr>
        <w:t xml:space="preserve">ского поселения Верхняя Орлянка </w:t>
      </w:r>
      <w:r w:rsidRPr="009040A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9040AD">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9040AD" w:rsidRPr="009040AD" w:rsidRDefault="009040AD" w:rsidP="009040AD">
      <w:pPr>
        <w:pStyle w:val="ConsPlusNormal"/>
        <w:ind w:firstLine="284"/>
        <w:jc w:val="both"/>
        <w:rPr>
          <w:rFonts w:ascii="Times New Roman" w:hAnsi="Times New Roman" w:cs="Times New Roman"/>
          <w:sz w:val="12"/>
          <w:szCs w:val="12"/>
        </w:rPr>
      </w:pPr>
      <w:proofErr w:type="gramStart"/>
      <w:r w:rsidRPr="009040AD">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9040AD">
        <w:rPr>
          <w:rFonts w:ascii="Times New Roman" w:hAnsi="Times New Roman" w:cs="Times New Roman"/>
          <w:sz w:val="12"/>
          <w:szCs w:val="12"/>
        </w:rPr>
        <w:t xml:space="preserve"> сельског</w:t>
      </w:r>
      <w:r>
        <w:rPr>
          <w:rFonts w:ascii="Times New Roman" w:hAnsi="Times New Roman" w:cs="Times New Roman"/>
          <w:sz w:val="12"/>
          <w:szCs w:val="12"/>
        </w:rPr>
        <w:t xml:space="preserve">о поселения Верхняя Орлянка </w:t>
      </w:r>
      <w:r w:rsidRPr="009040AD">
        <w:rPr>
          <w:rFonts w:ascii="Times New Roman" w:hAnsi="Times New Roman" w:cs="Times New Roman"/>
          <w:sz w:val="12"/>
          <w:szCs w:val="12"/>
        </w:rPr>
        <w:t>муниципального района Сергиевский Самарской области,  администрация сельского поселения Верхняя Орлянка муниципального района Сергиевский Самарской области</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ПОСТАНОВЛЯЕТ:</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 xml:space="preserve">1. </w:t>
      </w:r>
      <w:proofErr w:type="gramStart"/>
      <w:r w:rsidRPr="009040AD">
        <w:rPr>
          <w:rFonts w:ascii="Times New Roman" w:hAnsi="Times New Roman" w:cs="Times New Roman"/>
          <w:sz w:val="12"/>
          <w:szCs w:val="12"/>
        </w:rPr>
        <w:t>Внести в приложение  к постановлению Администрации сельского поселения Верхняя Орлянка муниципального района Сергиевский №14 от 11.04.2016г. «Об утверждении Положения «О порядке сообщения муниципальными служащими администрации сельского поселения Верхняя Орлянка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1.1 пункты 3-6 Приложения изложить в следующей редакции:</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«3. Муниципальные служащие обязаны направлять  Главе сельского поселения Верхняя Орлянка муниципального района Сергиевский Самарской области  уведомление, составленное по форме согласно приложению.</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w:t>
      </w:r>
      <w:r>
        <w:rPr>
          <w:rFonts w:ascii="Times New Roman" w:hAnsi="Times New Roman" w:cs="Times New Roman"/>
          <w:sz w:val="12"/>
          <w:szCs w:val="12"/>
        </w:rPr>
        <w:t xml:space="preserve">ия Верхняя Орлянка </w:t>
      </w:r>
      <w:r w:rsidRPr="009040AD">
        <w:rPr>
          <w:rFonts w:ascii="Times New Roman" w:hAnsi="Times New Roman" w:cs="Times New Roman"/>
          <w:sz w:val="12"/>
          <w:szCs w:val="12"/>
        </w:rPr>
        <w:t>муниципального района Сергиевский Самарской области  (далее – кадровая служба).</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w:t>
      </w:r>
      <w:r w:rsidRPr="009040AD">
        <w:rPr>
          <w:rFonts w:ascii="Times New Roman" w:hAnsi="Times New Roman" w:cs="Times New Roman"/>
          <w:sz w:val="12"/>
          <w:szCs w:val="12"/>
        </w:rPr>
        <w:lastRenderedPageBreak/>
        <w:t xml:space="preserve">уведомлений либо  направляется ему по почте с уведомлением о получении. </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Верхняя Орлянка муниципального района Сергиевский  Самарской области. </w:t>
      </w:r>
    </w:p>
    <w:p w:rsidR="009040AD" w:rsidRPr="009040AD" w:rsidRDefault="009040AD" w:rsidP="009040AD">
      <w:pPr>
        <w:pStyle w:val="ConsPlusNormal"/>
        <w:ind w:firstLine="284"/>
        <w:jc w:val="both"/>
        <w:rPr>
          <w:rFonts w:ascii="Times New Roman" w:hAnsi="Times New Roman" w:cs="Times New Roman"/>
          <w:sz w:val="12"/>
          <w:szCs w:val="12"/>
        </w:rPr>
      </w:pPr>
      <w:proofErr w:type="gramStart"/>
      <w:r w:rsidRPr="009040AD">
        <w:rPr>
          <w:rFonts w:ascii="Times New Roman" w:hAnsi="Times New Roman" w:cs="Times New Roman"/>
          <w:sz w:val="12"/>
          <w:szCs w:val="12"/>
        </w:rPr>
        <w:t>Глава сельского поселения Верхняя Орлянка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 муниципального района Сергиевский Самарской области (далее</w:t>
      </w:r>
      <w:proofErr w:type="gramEnd"/>
      <w:r w:rsidRPr="009040AD">
        <w:rPr>
          <w:rFonts w:ascii="Times New Roman" w:hAnsi="Times New Roman" w:cs="Times New Roman"/>
          <w:sz w:val="12"/>
          <w:szCs w:val="12"/>
        </w:rPr>
        <w:t xml:space="preserve"> - </w:t>
      </w:r>
      <w:proofErr w:type="gramStart"/>
      <w:r w:rsidRPr="009040AD">
        <w:rPr>
          <w:rFonts w:ascii="Times New Roman" w:hAnsi="Times New Roman" w:cs="Times New Roman"/>
          <w:sz w:val="12"/>
          <w:szCs w:val="12"/>
        </w:rPr>
        <w:t>Комиссия)  для рассмотрения.</w:t>
      </w:r>
      <w:proofErr w:type="gramEnd"/>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 xml:space="preserve">4. В ходе предварительного рассмотрения уведомления </w:t>
      </w:r>
      <w:proofErr w:type="gramStart"/>
      <w:r w:rsidRPr="009040AD">
        <w:rPr>
          <w:rFonts w:ascii="Times New Roman" w:hAnsi="Times New Roman" w:cs="Times New Roman"/>
          <w:sz w:val="12"/>
          <w:szCs w:val="12"/>
        </w:rPr>
        <w:t>кадровая</w:t>
      </w:r>
      <w:proofErr w:type="gramEnd"/>
      <w:r w:rsidRPr="009040AD">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9040AD">
        <w:rPr>
          <w:rFonts w:ascii="Times New Roman" w:hAnsi="Times New Roman" w:cs="Times New Roman"/>
          <w:sz w:val="12"/>
          <w:szCs w:val="12"/>
        </w:rPr>
        <w:t>.».</w:t>
      </w:r>
      <w:proofErr w:type="gramEnd"/>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2.  Опубликовать настоящее постановление в газете «Сергиевский вестник».</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3. Настоящее постановление вступает в силу со дня его официального опубликования.</w:t>
      </w:r>
    </w:p>
    <w:p w:rsidR="009040AD" w:rsidRPr="009040AD" w:rsidRDefault="009040AD" w:rsidP="009040AD">
      <w:pPr>
        <w:pStyle w:val="ConsPlusNormal"/>
        <w:ind w:firstLine="284"/>
        <w:jc w:val="both"/>
        <w:rPr>
          <w:rFonts w:ascii="Times New Roman" w:hAnsi="Times New Roman" w:cs="Times New Roman"/>
          <w:sz w:val="12"/>
          <w:szCs w:val="12"/>
        </w:rPr>
      </w:pPr>
      <w:r w:rsidRPr="009040AD">
        <w:rPr>
          <w:rFonts w:ascii="Times New Roman" w:hAnsi="Times New Roman" w:cs="Times New Roman"/>
          <w:sz w:val="12"/>
          <w:szCs w:val="12"/>
        </w:rPr>
        <w:t xml:space="preserve">4. </w:t>
      </w:r>
      <w:proofErr w:type="gramStart"/>
      <w:r w:rsidRPr="009040AD">
        <w:rPr>
          <w:rFonts w:ascii="Times New Roman" w:hAnsi="Times New Roman" w:cs="Times New Roman"/>
          <w:sz w:val="12"/>
          <w:szCs w:val="12"/>
        </w:rPr>
        <w:t>Контроль за</w:t>
      </w:r>
      <w:proofErr w:type="gramEnd"/>
      <w:r w:rsidRPr="009040AD">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9040AD" w:rsidRDefault="009040AD" w:rsidP="009040AD">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Глава сельского поселения </w:t>
      </w:r>
      <w:r w:rsidR="00567733">
        <w:rPr>
          <w:rFonts w:ascii="Times New Roman" w:hAnsi="Times New Roman" w:cs="Times New Roman"/>
          <w:sz w:val="12"/>
          <w:szCs w:val="12"/>
        </w:rPr>
        <w:t>Верхняя Орлянка</w:t>
      </w:r>
    </w:p>
    <w:p w:rsidR="009040AD" w:rsidRDefault="009040AD" w:rsidP="009040AD">
      <w:pPr>
        <w:pStyle w:val="ConsPlusNormal"/>
        <w:ind w:firstLine="284"/>
        <w:jc w:val="right"/>
        <w:rPr>
          <w:rFonts w:ascii="Times New Roman" w:hAnsi="Times New Roman" w:cs="Times New Roman"/>
          <w:sz w:val="12"/>
          <w:szCs w:val="12"/>
        </w:rPr>
      </w:pPr>
      <w:proofErr w:type="spellStart"/>
      <w:r w:rsidRPr="009040AD">
        <w:rPr>
          <w:rFonts w:ascii="Times New Roman" w:hAnsi="Times New Roman" w:cs="Times New Roman"/>
          <w:sz w:val="12"/>
          <w:szCs w:val="12"/>
        </w:rPr>
        <w:t>Р.Р.Исмагилов</w:t>
      </w:r>
      <w:proofErr w:type="spellEnd"/>
    </w:p>
    <w:p w:rsidR="00567733" w:rsidRDefault="00567733" w:rsidP="009040AD">
      <w:pPr>
        <w:pStyle w:val="ConsPlusNormal"/>
        <w:ind w:firstLine="284"/>
        <w:jc w:val="right"/>
        <w:rPr>
          <w:rFonts w:ascii="Times New Roman" w:hAnsi="Times New Roman" w:cs="Times New Roman"/>
          <w:sz w:val="12"/>
          <w:szCs w:val="12"/>
        </w:rPr>
      </w:pPr>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Администрация</w:t>
      </w:r>
    </w:p>
    <w:p w:rsidR="00567733" w:rsidRPr="00567733" w:rsidRDefault="00567733" w:rsidP="0056773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67733">
        <w:rPr>
          <w:rFonts w:ascii="Times New Roman" w:hAnsi="Times New Roman" w:cs="Times New Roman"/>
          <w:sz w:val="12"/>
          <w:szCs w:val="12"/>
        </w:rPr>
        <w:t>Воротнее</w:t>
      </w:r>
    </w:p>
    <w:p w:rsidR="00567733" w:rsidRPr="00567733" w:rsidRDefault="00567733" w:rsidP="0056773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67733">
        <w:rPr>
          <w:rFonts w:ascii="Times New Roman" w:hAnsi="Times New Roman" w:cs="Times New Roman"/>
          <w:sz w:val="12"/>
          <w:szCs w:val="12"/>
        </w:rPr>
        <w:t>Сергиевский</w:t>
      </w:r>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Самарской области</w:t>
      </w:r>
    </w:p>
    <w:p w:rsidR="00567733" w:rsidRPr="00567733" w:rsidRDefault="00567733" w:rsidP="0056773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67733" w:rsidRPr="00567733" w:rsidRDefault="00567733" w:rsidP="0056773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«17» февраля 2023г.                                                                                                                                                                                                       №</w:t>
      </w:r>
      <w:r w:rsidRPr="00567733">
        <w:rPr>
          <w:rFonts w:ascii="Times New Roman" w:hAnsi="Times New Roman" w:cs="Times New Roman"/>
          <w:sz w:val="12"/>
          <w:szCs w:val="12"/>
        </w:rPr>
        <w:t>8</w:t>
      </w:r>
    </w:p>
    <w:p w:rsidR="00567733" w:rsidRPr="00567733" w:rsidRDefault="00567733" w:rsidP="00567733">
      <w:pPr>
        <w:pStyle w:val="ConsPlusNormal"/>
        <w:ind w:firstLine="284"/>
        <w:jc w:val="center"/>
        <w:rPr>
          <w:rFonts w:ascii="Times New Roman" w:hAnsi="Times New Roman" w:cs="Times New Roman"/>
          <w:sz w:val="12"/>
          <w:szCs w:val="12"/>
        </w:rPr>
      </w:pPr>
      <w:proofErr w:type="gramStart"/>
      <w:r w:rsidRPr="00567733">
        <w:rPr>
          <w:rFonts w:ascii="Times New Roman" w:hAnsi="Times New Roman" w:cs="Times New Roman"/>
          <w:sz w:val="12"/>
          <w:szCs w:val="12"/>
        </w:rPr>
        <w:t xml:space="preserve">О </w:t>
      </w:r>
      <w:r>
        <w:rPr>
          <w:rFonts w:ascii="Times New Roman" w:hAnsi="Times New Roman" w:cs="Times New Roman"/>
          <w:sz w:val="12"/>
          <w:szCs w:val="12"/>
        </w:rPr>
        <w:t>внесении изменений в приложение</w:t>
      </w:r>
      <w:r w:rsidRPr="00567733">
        <w:rPr>
          <w:rFonts w:ascii="Times New Roman" w:hAnsi="Times New Roman" w:cs="Times New Roman"/>
          <w:sz w:val="12"/>
          <w:szCs w:val="12"/>
        </w:rPr>
        <w:t xml:space="preserve"> к постановлению Администрации сельского поселения Воротнее муниципального района Сергиевский  № 16 от 11.04.2016г «Об утверждении Положения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67733" w:rsidRPr="00567733" w:rsidRDefault="00567733" w:rsidP="00567733">
      <w:pPr>
        <w:pStyle w:val="ConsPlusNormal"/>
        <w:ind w:firstLine="284"/>
        <w:jc w:val="both"/>
        <w:rPr>
          <w:rFonts w:ascii="Times New Roman" w:hAnsi="Times New Roman" w:cs="Times New Roman"/>
          <w:sz w:val="12"/>
          <w:szCs w:val="12"/>
        </w:rPr>
      </w:pPr>
      <w:proofErr w:type="gramStart"/>
      <w:r w:rsidRPr="00567733">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567733">
        <w:rPr>
          <w:rFonts w:ascii="Times New Roman" w:hAnsi="Times New Roman" w:cs="Times New Roman"/>
          <w:sz w:val="12"/>
          <w:szCs w:val="12"/>
        </w:rPr>
        <w:t xml:space="preserve">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ПОСТАНОВЛЯЕТ:</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1. </w:t>
      </w:r>
      <w:proofErr w:type="gramStart"/>
      <w:r w:rsidRPr="00567733">
        <w:rPr>
          <w:rFonts w:ascii="Times New Roman" w:hAnsi="Times New Roman" w:cs="Times New Roman"/>
          <w:sz w:val="12"/>
          <w:szCs w:val="12"/>
        </w:rPr>
        <w:t>Внести в приложение  к постановлению Администрации сельского поселения Воротнее муниципального района Сергиевский № 16 от 11.04.2016г «Об утверждении Положения «О порядке сообщения муниципальными служащими администрации сельского поселения Воротнее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1.1 пункты 3-6 Приложения изложить в следующей редакции:</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«3. Муниципальные служащие обязаны направлять  Главе сельского поселения Воротнее муниципального района Сергиевский Самарской области  уведомление, составленное по форме согласно приложению.</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w:t>
      </w:r>
      <w:r>
        <w:rPr>
          <w:rFonts w:ascii="Times New Roman" w:hAnsi="Times New Roman" w:cs="Times New Roman"/>
          <w:sz w:val="12"/>
          <w:szCs w:val="12"/>
        </w:rPr>
        <w:t xml:space="preserve">ии сельского поселения Воротнее </w:t>
      </w:r>
      <w:r w:rsidRPr="00567733">
        <w:rPr>
          <w:rFonts w:ascii="Times New Roman" w:hAnsi="Times New Roman" w:cs="Times New Roman"/>
          <w:sz w:val="12"/>
          <w:szCs w:val="12"/>
        </w:rPr>
        <w:t>муниципального района Сергиевский Самарской области  (далее – кадровая служба).</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Воротнее муниципального района Сергиевский  Самарской области. </w:t>
      </w:r>
    </w:p>
    <w:p w:rsidR="00567733" w:rsidRPr="00567733" w:rsidRDefault="00567733" w:rsidP="00567733">
      <w:pPr>
        <w:pStyle w:val="ConsPlusNormal"/>
        <w:ind w:firstLine="284"/>
        <w:jc w:val="both"/>
        <w:rPr>
          <w:rFonts w:ascii="Times New Roman" w:hAnsi="Times New Roman" w:cs="Times New Roman"/>
          <w:sz w:val="12"/>
          <w:szCs w:val="12"/>
        </w:rPr>
      </w:pPr>
      <w:proofErr w:type="gramStart"/>
      <w:r w:rsidRPr="00567733">
        <w:rPr>
          <w:rFonts w:ascii="Times New Roman" w:hAnsi="Times New Roman" w:cs="Times New Roman"/>
          <w:sz w:val="12"/>
          <w:szCs w:val="12"/>
        </w:rPr>
        <w:t>Глава сельского поселения Воротнее му</w:t>
      </w:r>
      <w:r>
        <w:rPr>
          <w:rFonts w:ascii="Times New Roman" w:hAnsi="Times New Roman" w:cs="Times New Roman"/>
          <w:sz w:val="12"/>
          <w:szCs w:val="12"/>
        </w:rPr>
        <w:t>ниципального района Сергиевский</w:t>
      </w:r>
      <w:r w:rsidRPr="00567733">
        <w:rPr>
          <w:rFonts w:ascii="Times New Roman" w:hAnsi="Times New Roman" w:cs="Times New Roman"/>
          <w:sz w:val="12"/>
          <w:szCs w:val="12"/>
        </w:rPr>
        <w:t xml:space="preserve">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 Самарской области (далее - Комиссия)  для</w:t>
      </w:r>
      <w:proofErr w:type="gramEnd"/>
      <w:r w:rsidRPr="00567733">
        <w:rPr>
          <w:rFonts w:ascii="Times New Roman" w:hAnsi="Times New Roman" w:cs="Times New Roman"/>
          <w:sz w:val="12"/>
          <w:szCs w:val="12"/>
        </w:rPr>
        <w:t xml:space="preserve"> рассмотрения.</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4. В ходе предварительного рассмотрения уведомления </w:t>
      </w:r>
      <w:proofErr w:type="gramStart"/>
      <w:r w:rsidRPr="00567733">
        <w:rPr>
          <w:rFonts w:ascii="Times New Roman" w:hAnsi="Times New Roman" w:cs="Times New Roman"/>
          <w:sz w:val="12"/>
          <w:szCs w:val="12"/>
        </w:rPr>
        <w:t>кадровая</w:t>
      </w:r>
      <w:proofErr w:type="gramEnd"/>
      <w:r w:rsidRPr="00567733">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lastRenderedPageBreak/>
        <w:t>6. Комиссия рассматривает уведомление и принимает решения в порядке, определенном Положением о Комиссии</w:t>
      </w:r>
      <w:proofErr w:type="gramStart"/>
      <w:r w:rsidRPr="00567733">
        <w:rPr>
          <w:rFonts w:ascii="Times New Roman" w:hAnsi="Times New Roman" w:cs="Times New Roman"/>
          <w:sz w:val="12"/>
          <w:szCs w:val="12"/>
        </w:rPr>
        <w:t>.».</w:t>
      </w:r>
      <w:proofErr w:type="gramEnd"/>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2.  Опубликовать настоящее постановление в газете «Сергиевский вестник».</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3. Настоящее постановление вступает в силу со дня его официального опубликования.</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4. </w:t>
      </w:r>
      <w:proofErr w:type="gramStart"/>
      <w:r w:rsidRPr="00567733">
        <w:rPr>
          <w:rFonts w:ascii="Times New Roman" w:hAnsi="Times New Roman" w:cs="Times New Roman"/>
          <w:sz w:val="12"/>
          <w:szCs w:val="12"/>
        </w:rPr>
        <w:t>Контроль за</w:t>
      </w:r>
      <w:proofErr w:type="gramEnd"/>
      <w:r w:rsidRPr="00567733">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567733" w:rsidRPr="00567733" w:rsidRDefault="00567733" w:rsidP="00567733">
      <w:pPr>
        <w:pStyle w:val="ConsPlusNormal"/>
        <w:ind w:firstLine="284"/>
        <w:jc w:val="right"/>
        <w:rPr>
          <w:rFonts w:ascii="Times New Roman" w:hAnsi="Times New Roman" w:cs="Times New Roman"/>
          <w:sz w:val="12"/>
          <w:szCs w:val="12"/>
        </w:rPr>
      </w:pPr>
      <w:r w:rsidRPr="00567733">
        <w:rPr>
          <w:rFonts w:ascii="Times New Roman" w:hAnsi="Times New Roman" w:cs="Times New Roman"/>
          <w:sz w:val="12"/>
          <w:szCs w:val="12"/>
        </w:rPr>
        <w:t xml:space="preserve"> Глава сельского поселения Воротнее </w:t>
      </w:r>
    </w:p>
    <w:p w:rsidR="00567733" w:rsidRDefault="00567733" w:rsidP="00567733">
      <w:pPr>
        <w:pStyle w:val="ConsPlusNormal"/>
        <w:ind w:firstLine="284"/>
        <w:jc w:val="right"/>
        <w:rPr>
          <w:rFonts w:ascii="Times New Roman" w:hAnsi="Times New Roman" w:cs="Times New Roman"/>
          <w:sz w:val="12"/>
          <w:szCs w:val="12"/>
        </w:rPr>
      </w:pPr>
      <w:r w:rsidRPr="00567733">
        <w:rPr>
          <w:rFonts w:ascii="Times New Roman" w:hAnsi="Times New Roman" w:cs="Times New Roman"/>
          <w:sz w:val="12"/>
          <w:szCs w:val="12"/>
        </w:rPr>
        <w:t xml:space="preserve">муниципального района Сергиевский                      </w:t>
      </w:r>
    </w:p>
    <w:p w:rsidR="00567733" w:rsidRDefault="00567733" w:rsidP="00567733">
      <w:pPr>
        <w:pStyle w:val="ConsPlusNormal"/>
        <w:ind w:firstLine="284"/>
        <w:jc w:val="right"/>
        <w:rPr>
          <w:rFonts w:ascii="Times New Roman" w:hAnsi="Times New Roman" w:cs="Times New Roman"/>
          <w:sz w:val="12"/>
          <w:szCs w:val="12"/>
        </w:rPr>
      </w:pPr>
      <w:r w:rsidRPr="00567733">
        <w:rPr>
          <w:rFonts w:ascii="Times New Roman" w:hAnsi="Times New Roman" w:cs="Times New Roman"/>
          <w:sz w:val="12"/>
          <w:szCs w:val="12"/>
        </w:rPr>
        <w:t xml:space="preserve">               </w:t>
      </w:r>
      <w:proofErr w:type="spellStart"/>
      <w:r w:rsidRPr="00567733">
        <w:rPr>
          <w:rFonts w:ascii="Times New Roman" w:hAnsi="Times New Roman" w:cs="Times New Roman"/>
          <w:sz w:val="12"/>
          <w:szCs w:val="12"/>
        </w:rPr>
        <w:t>С.А.Никитин</w:t>
      </w:r>
      <w:proofErr w:type="spellEnd"/>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 xml:space="preserve">Администрация </w:t>
      </w:r>
    </w:p>
    <w:p w:rsidR="00567733" w:rsidRPr="00567733" w:rsidRDefault="00567733" w:rsidP="0056773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67733">
        <w:rPr>
          <w:rFonts w:ascii="Times New Roman" w:hAnsi="Times New Roman" w:cs="Times New Roman"/>
          <w:sz w:val="12"/>
          <w:szCs w:val="12"/>
        </w:rPr>
        <w:t>Воротнее</w:t>
      </w:r>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w:t>
      </w:r>
      <w:r w:rsidRPr="00567733">
        <w:rPr>
          <w:rFonts w:ascii="Times New Roman" w:hAnsi="Times New Roman" w:cs="Times New Roman"/>
          <w:sz w:val="12"/>
          <w:szCs w:val="12"/>
        </w:rPr>
        <w:t xml:space="preserve"> Сергиевский</w:t>
      </w:r>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Самарской области</w:t>
      </w:r>
    </w:p>
    <w:p w:rsid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ПОСТАНОВЛЕНИЕ</w:t>
      </w:r>
    </w:p>
    <w:p w:rsidR="00567733" w:rsidRPr="00567733" w:rsidRDefault="00567733" w:rsidP="0056773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«20»февраля 2023г.</w:t>
      </w:r>
      <w:r>
        <w:rPr>
          <w:rFonts w:ascii="Times New Roman" w:hAnsi="Times New Roman" w:cs="Times New Roman"/>
          <w:sz w:val="12"/>
          <w:szCs w:val="12"/>
        </w:rPr>
        <w:tab/>
        <w:t xml:space="preserve">                                                                                                                                                                                                     №</w:t>
      </w:r>
      <w:r w:rsidRPr="00567733">
        <w:rPr>
          <w:rFonts w:ascii="Times New Roman" w:hAnsi="Times New Roman" w:cs="Times New Roman"/>
          <w:sz w:val="12"/>
          <w:szCs w:val="12"/>
        </w:rPr>
        <w:t>9</w:t>
      </w:r>
      <w:r>
        <w:rPr>
          <w:rFonts w:ascii="Times New Roman" w:hAnsi="Times New Roman" w:cs="Times New Roman"/>
          <w:sz w:val="12"/>
          <w:szCs w:val="12"/>
        </w:rPr>
        <w:t xml:space="preserve">  </w:t>
      </w:r>
    </w:p>
    <w:p w:rsidR="00567733" w:rsidRPr="00567733" w:rsidRDefault="00567733" w:rsidP="00567733">
      <w:pPr>
        <w:pStyle w:val="ConsPlusNormal"/>
        <w:ind w:firstLine="284"/>
        <w:jc w:val="center"/>
        <w:rPr>
          <w:rFonts w:ascii="Times New Roman" w:hAnsi="Times New Roman" w:cs="Times New Roman"/>
          <w:sz w:val="12"/>
          <w:szCs w:val="12"/>
        </w:rPr>
      </w:pPr>
      <w:r w:rsidRPr="00567733">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Воротнее муниципального района Сергиевский Самарской области на 2023 год и плановый период 2024 и 2025 годов</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Воротнее  муниципального района Сергиевский</w:t>
      </w:r>
    </w:p>
    <w:p w:rsidR="00567733" w:rsidRP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ПОСТАНОВЛЯЕТ:</w:t>
      </w:r>
    </w:p>
    <w:p w:rsidR="00567733" w:rsidRDefault="00567733" w:rsidP="0056773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567733">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Воротнее муниципального района Сергиевский Самарской области на 2023 год и плановый период 2024 и 2025 годов (приложение №1) следующие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235"/>
        <w:gridCol w:w="6099"/>
      </w:tblGrid>
      <w:tr w:rsidR="00567733" w:rsidRPr="00567733" w:rsidTr="0056773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cs="Times New Roman"/>
                <w:sz w:val="12"/>
                <w:szCs w:val="12"/>
              </w:rPr>
            </w:pPr>
            <w:r w:rsidRPr="00567733">
              <w:rPr>
                <w:rFonts w:ascii="Times New Roman" w:hAnsi="Times New Roman" w:cs="Times New Roman"/>
                <w:sz w:val="12"/>
                <w:szCs w:val="12"/>
              </w:rPr>
              <w:t>Федеральное казначейство Российской Федерации (Управление Федерального казначейства по Самарской области)*</w:t>
            </w:r>
          </w:p>
        </w:tc>
      </w:tr>
      <w:tr w:rsidR="00567733" w:rsidRPr="00567733" w:rsidTr="0056773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Pr>
                <w:rFonts w:ascii="Times New Roman" w:hAnsi="Times New Roman" w:cs="Times New Roman"/>
                <w:sz w:val="12"/>
                <w:szCs w:val="12"/>
              </w:rPr>
              <w:t>10302231010000</w:t>
            </w:r>
            <w:r w:rsidRPr="00567733">
              <w:rPr>
                <w:rFonts w:ascii="Times New Roman" w:hAnsi="Times New Roman" w:cs="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cs="Times New Roman"/>
                <w:sz w:val="12"/>
                <w:szCs w:val="12"/>
              </w:rPr>
            </w:pPr>
            <w:r w:rsidRPr="00567733">
              <w:rPr>
                <w:rFonts w:ascii="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56773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Pr>
                <w:rFonts w:ascii="Times New Roman" w:hAnsi="Times New Roman" w:cs="Times New Roman"/>
                <w:sz w:val="12"/>
                <w:szCs w:val="12"/>
              </w:rPr>
              <w:t>10302241010000</w:t>
            </w:r>
            <w:r w:rsidRPr="00567733">
              <w:rPr>
                <w:rFonts w:ascii="Times New Roman" w:hAnsi="Times New Roman" w:cs="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cs="Times New Roman"/>
                <w:sz w:val="12"/>
                <w:szCs w:val="12"/>
              </w:rPr>
            </w:pPr>
            <w:r w:rsidRPr="00567733">
              <w:rPr>
                <w:rFonts w:ascii="Times New Roman"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56773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Pr>
                <w:rFonts w:ascii="Times New Roman" w:hAnsi="Times New Roman" w:cs="Times New Roman"/>
                <w:sz w:val="12"/>
                <w:szCs w:val="12"/>
              </w:rPr>
              <w:t>10302251010000</w:t>
            </w:r>
            <w:r w:rsidRPr="00567733">
              <w:rPr>
                <w:rFonts w:ascii="Times New Roman" w:hAnsi="Times New Roman" w:cs="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cs="Times New Roman"/>
                <w:sz w:val="12"/>
                <w:szCs w:val="12"/>
              </w:rPr>
            </w:pPr>
            <w:r w:rsidRPr="00567733">
              <w:rPr>
                <w:rFonts w:ascii="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56773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sidRPr="00567733">
              <w:rPr>
                <w:rFonts w:ascii="Times New Roman" w:hAnsi="Times New Roman" w:cs="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cs="Times New Roman"/>
                <w:sz w:val="12"/>
                <w:szCs w:val="12"/>
              </w:rPr>
            </w:pPr>
            <w:r>
              <w:rPr>
                <w:rFonts w:ascii="Times New Roman" w:hAnsi="Times New Roman" w:cs="Times New Roman"/>
                <w:sz w:val="12"/>
                <w:szCs w:val="12"/>
              </w:rPr>
              <w:t>10302261010000</w:t>
            </w:r>
            <w:r w:rsidRPr="00567733">
              <w:rPr>
                <w:rFonts w:ascii="Times New Roman" w:hAnsi="Times New Roman" w:cs="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cs="Times New Roman"/>
                <w:sz w:val="12"/>
                <w:szCs w:val="12"/>
              </w:rPr>
            </w:pPr>
            <w:r w:rsidRPr="00567733">
              <w:rPr>
                <w:rFonts w:ascii="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567733" w:rsidRDefault="00567733" w:rsidP="00567733">
      <w:pPr>
        <w:pStyle w:val="ConsPlusNormal"/>
        <w:ind w:firstLine="284"/>
        <w:jc w:val="both"/>
        <w:rPr>
          <w:rFonts w:ascii="Times New Roman" w:hAnsi="Times New Roman" w:cs="Times New Roman"/>
          <w:sz w:val="12"/>
          <w:szCs w:val="12"/>
        </w:rPr>
      </w:pPr>
      <w:r w:rsidRPr="00567733">
        <w:rPr>
          <w:rFonts w:ascii="Times New Roman" w:hAnsi="Times New Roman" w:cs="Times New Roman"/>
          <w:sz w:val="12"/>
          <w:szCs w:val="12"/>
        </w:rPr>
        <w:t xml:space="preserve">строками </w:t>
      </w:r>
      <w:proofErr w:type="spellStart"/>
      <w:r w:rsidRPr="00567733">
        <w:rPr>
          <w:rFonts w:ascii="Times New Roman" w:hAnsi="Times New Roman" w:cs="Times New Roman"/>
          <w:sz w:val="12"/>
          <w:szCs w:val="12"/>
        </w:rPr>
        <w:t>следующео</w:t>
      </w:r>
      <w:proofErr w:type="spellEnd"/>
      <w:r w:rsidRPr="00567733">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252"/>
        <w:gridCol w:w="6077"/>
      </w:tblGrid>
      <w:tr w:rsidR="00567733" w:rsidRPr="00567733" w:rsidTr="00EA6EAB">
        <w:trPr>
          <w:trHeight w:val="7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182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 </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sz w:val="12"/>
                <w:szCs w:val="12"/>
              </w:rPr>
            </w:pPr>
            <w:r w:rsidRPr="00567733">
              <w:rPr>
                <w:rFonts w:ascii="Times New Roman" w:hAnsi="Times New Roman"/>
                <w:sz w:val="12"/>
                <w:szCs w:val="12"/>
              </w:rPr>
              <w:t>Управление Федеральной налоговой службы по Самарской области*</w:t>
            </w:r>
          </w:p>
        </w:tc>
      </w:tr>
      <w:tr w:rsidR="00567733" w:rsidRPr="00567733" w:rsidTr="00EA6EAB">
        <w:trPr>
          <w:trHeight w:val="37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182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EA6EAB" w:rsidP="00567733">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10302231010000</w:t>
            </w:r>
            <w:r w:rsidR="00567733" w:rsidRPr="00567733">
              <w:rPr>
                <w:rFonts w:ascii="Times New Roman" w:hAnsi="Times New Roman"/>
                <w:sz w:val="12"/>
                <w:szCs w:val="12"/>
              </w:rPr>
              <w:t>110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sz w:val="12"/>
                <w:szCs w:val="12"/>
              </w:rPr>
            </w:pPr>
            <w:r w:rsidRPr="00567733">
              <w:rPr>
                <w:rFonts w:ascii="Times New Roman" w:hAnsi="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EA6EAB">
        <w:trPr>
          <w:trHeight w:val="37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182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EA6EAB" w:rsidP="00567733">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1030224101</w:t>
            </w:r>
            <w:r w:rsidR="00567733" w:rsidRPr="00567733">
              <w:rPr>
                <w:rFonts w:ascii="Times New Roman" w:hAnsi="Times New Roman"/>
                <w:sz w:val="12"/>
                <w:szCs w:val="12"/>
              </w:rPr>
              <w:t>0</w:t>
            </w:r>
            <w:r>
              <w:rPr>
                <w:rFonts w:ascii="Times New Roman" w:hAnsi="Times New Roman"/>
                <w:sz w:val="12"/>
                <w:szCs w:val="12"/>
              </w:rPr>
              <w:t>000</w:t>
            </w:r>
            <w:r w:rsidR="00567733" w:rsidRPr="00567733">
              <w:rPr>
                <w:rFonts w:ascii="Times New Roman" w:hAnsi="Times New Roman"/>
                <w:sz w:val="12"/>
                <w:szCs w:val="12"/>
              </w:rPr>
              <w:t>110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sz w:val="12"/>
                <w:szCs w:val="12"/>
              </w:rPr>
            </w:pPr>
            <w:r w:rsidRPr="00567733">
              <w:rPr>
                <w:rFonts w:ascii="Times New Roman" w:hAnsi="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EA6EAB">
        <w:trPr>
          <w:trHeight w:val="37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182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EA6EAB" w:rsidP="00567733">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10302251010000</w:t>
            </w:r>
            <w:r w:rsidR="00567733" w:rsidRPr="00567733">
              <w:rPr>
                <w:rFonts w:ascii="Times New Roman" w:hAnsi="Times New Roman"/>
                <w:sz w:val="12"/>
                <w:szCs w:val="12"/>
              </w:rPr>
              <w:t>110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sz w:val="12"/>
                <w:szCs w:val="12"/>
              </w:rPr>
            </w:pPr>
            <w:r w:rsidRPr="00567733">
              <w:rPr>
                <w:rFonts w:ascii="Times New Roman" w:hAnsi="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7733" w:rsidRPr="00567733" w:rsidTr="00EA6EAB">
        <w:trPr>
          <w:trHeight w:val="37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567733" w:rsidP="00567733">
            <w:pPr>
              <w:autoSpaceDE w:val="0"/>
              <w:autoSpaceDN w:val="0"/>
              <w:adjustRightInd w:val="0"/>
              <w:spacing w:after="0" w:line="240" w:lineRule="auto"/>
              <w:ind w:right="-1"/>
              <w:contextualSpacing/>
              <w:jc w:val="center"/>
              <w:rPr>
                <w:rFonts w:ascii="Times New Roman" w:hAnsi="Times New Roman"/>
                <w:sz w:val="12"/>
                <w:szCs w:val="12"/>
              </w:rPr>
            </w:pPr>
            <w:r w:rsidRPr="00567733">
              <w:rPr>
                <w:rFonts w:ascii="Times New Roman" w:hAnsi="Times New Roman"/>
                <w:sz w:val="12"/>
                <w:szCs w:val="12"/>
              </w:rPr>
              <w:t>182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67733" w:rsidRPr="00567733" w:rsidRDefault="00EA6EAB" w:rsidP="00567733">
            <w:pPr>
              <w:autoSpaceDE w:val="0"/>
              <w:autoSpaceDN w:val="0"/>
              <w:adjustRightInd w:val="0"/>
              <w:spacing w:after="0" w:line="240" w:lineRule="auto"/>
              <w:ind w:right="-1"/>
              <w:contextualSpacing/>
              <w:jc w:val="center"/>
              <w:rPr>
                <w:rFonts w:ascii="Times New Roman" w:hAnsi="Times New Roman"/>
                <w:sz w:val="12"/>
                <w:szCs w:val="12"/>
              </w:rPr>
            </w:pPr>
            <w:r>
              <w:rPr>
                <w:rFonts w:ascii="Times New Roman" w:hAnsi="Times New Roman"/>
                <w:sz w:val="12"/>
                <w:szCs w:val="12"/>
              </w:rPr>
              <w:t>10302261010000</w:t>
            </w:r>
            <w:r w:rsidR="00567733" w:rsidRPr="00567733">
              <w:rPr>
                <w:rFonts w:ascii="Times New Roman" w:hAnsi="Times New Roman"/>
                <w:sz w:val="12"/>
                <w:szCs w:val="12"/>
              </w:rPr>
              <w:t>110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567733" w:rsidRPr="00567733" w:rsidRDefault="00567733" w:rsidP="00567733">
            <w:pPr>
              <w:autoSpaceDE w:val="0"/>
              <w:autoSpaceDN w:val="0"/>
              <w:adjustRightInd w:val="0"/>
              <w:spacing w:after="0" w:line="240" w:lineRule="auto"/>
              <w:ind w:right="-1"/>
              <w:contextualSpacing/>
              <w:rPr>
                <w:rFonts w:ascii="Times New Roman" w:hAnsi="Times New Roman"/>
                <w:sz w:val="12"/>
                <w:szCs w:val="12"/>
              </w:rPr>
            </w:pPr>
            <w:r w:rsidRPr="00567733">
              <w:rPr>
                <w:rFonts w:ascii="Times New Roman" w:hAnsi="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EA6EAB" w:rsidRPr="00EA6EAB" w:rsidRDefault="00EA6EAB" w:rsidP="00EA6EA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EA6EAB">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EA6EAB" w:rsidRPr="00EA6EAB" w:rsidRDefault="00EA6EAB" w:rsidP="00EA6EA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EA6EAB">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Воротнее муниципального района Сергиевский Самарской области, начиная с бюджета на 2023 год и плановый период 2024 и 2025 годов.</w:t>
      </w:r>
    </w:p>
    <w:p w:rsidR="00EA6EAB" w:rsidRPr="00EA6EAB" w:rsidRDefault="00EA6EAB" w:rsidP="00EA6EAB">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A6EAB">
        <w:rPr>
          <w:rFonts w:ascii="Times New Roman" w:hAnsi="Times New Roman" w:cs="Times New Roman"/>
          <w:sz w:val="12"/>
          <w:szCs w:val="12"/>
        </w:rPr>
        <w:t>Контроль за</w:t>
      </w:r>
      <w:proofErr w:type="gramEnd"/>
      <w:r w:rsidRPr="00EA6EA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A6EAB" w:rsidRP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Глава  сельского поселения Воротнее</w:t>
      </w:r>
    </w:p>
    <w:p w:rsid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 xml:space="preserve">муниципального района Сергиевский                </w:t>
      </w:r>
    </w:p>
    <w:p w:rsid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 xml:space="preserve">                              С.А. Никитин </w:t>
      </w:r>
    </w:p>
    <w:p w:rsidR="00EA6EAB" w:rsidRPr="00EA6EAB" w:rsidRDefault="00EA6EAB" w:rsidP="00EA6EAB">
      <w:pPr>
        <w:pStyle w:val="ConsPlusNormal"/>
        <w:ind w:firstLine="284"/>
        <w:jc w:val="center"/>
        <w:rPr>
          <w:rFonts w:ascii="Times New Roman" w:hAnsi="Times New Roman" w:cs="Times New Roman"/>
          <w:sz w:val="12"/>
          <w:szCs w:val="12"/>
        </w:rPr>
      </w:pPr>
      <w:r w:rsidRPr="00EA6EAB">
        <w:rPr>
          <w:rFonts w:ascii="Times New Roman" w:hAnsi="Times New Roman" w:cs="Times New Roman"/>
          <w:sz w:val="12"/>
          <w:szCs w:val="12"/>
        </w:rPr>
        <w:t xml:space="preserve">Администрация </w:t>
      </w:r>
    </w:p>
    <w:p w:rsidR="00EA6EAB" w:rsidRPr="00EA6EAB" w:rsidRDefault="00EA6EAB" w:rsidP="00EA6EA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EA6EAB">
        <w:rPr>
          <w:rFonts w:ascii="Times New Roman" w:hAnsi="Times New Roman" w:cs="Times New Roman"/>
          <w:sz w:val="12"/>
          <w:szCs w:val="12"/>
        </w:rPr>
        <w:t xml:space="preserve"> Елшанка</w:t>
      </w:r>
    </w:p>
    <w:p w:rsidR="00EA6EAB" w:rsidRPr="00EA6EAB" w:rsidRDefault="00EA6EAB" w:rsidP="00EA6EAB">
      <w:pPr>
        <w:pStyle w:val="ConsPlusNormal"/>
        <w:ind w:firstLine="284"/>
        <w:jc w:val="center"/>
        <w:rPr>
          <w:rFonts w:ascii="Times New Roman" w:hAnsi="Times New Roman" w:cs="Times New Roman"/>
          <w:sz w:val="12"/>
          <w:szCs w:val="12"/>
        </w:rPr>
      </w:pPr>
      <w:r w:rsidRPr="00EA6EAB">
        <w:rPr>
          <w:rFonts w:ascii="Times New Roman" w:hAnsi="Times New Roman" w:cs="Times New Roman"/>
          <w:sz w:val="12"/>
          <w:szCs w:val="12"/>
        </w:rPr>
        <w:t>муниципального района Сергиевский</w:t>
      </w:r>
    </w:p>
    <w:p w:rsidR="00EA6EAB" w:rsidRPr="00EA6EAB" w:rsidRDefault="00EA6EAB" w:rsidP="00EA6EAB">
      <w:pPr>
        <w:pStyle w:val="ConsPlusNormal"/>
        <w:ind w:firstLine="284"/>
        <w:jc w:val="center"/>
        <w:rPr>
          <w:rFonts w:ascii="Times New Roman" w:hAnsi="Times New Roman" w:cs="Times New Roman"/>
          <w:sz w:val="12"/>
          <w:szCs w:val="12"/>
        </w:rPr>
      </w:pPr>
      <w:r w:rsidRPr="00EA6EAB">
        <w:rPr>
          <w:rFonts w:ascii="Times New Roman" w:hAnsi="Times New Roman" w:cs="Times New Roman"/>
          <w:sz w:val="12"/>
          <w:szCs w:val="12"/>
        </w:rPr>
        <w:t>Самарской области</w:t>
      </w:r>
    </w:p>
    <w:p w:rsidR="00EA6EAB" w:rsidRPr="00EA6EAB" w:rsidRDefault="00EA6EAB" w:rsidP="00EA6EAB">
      <w:pPr>
        <w:pStyle w:val="ConsPlusNormal"/>
        <w:ind w:firstLine="284"/>
        <w:jc w:val="center"/>
        <w:rPr>
          <w:rFonts w:ascii="Times New Roman" w:hAnsi="Times New Roman" w:cs="Times New Roman"/>
          <w:sz w:val="12"/>
          <w:szCs w:val="12"/>
        </w:rPr>
      </w:pPr>
      <w:r w:rsidRPr="00EA6EAB">
        <w:rPr>
          <w:rFonts w:ascii="Times New Roman" w:hAnsi="Times New Roman" w:cs="Times New Roman"/>
          <w:sz w:val="12"/>
          <w:szCs w:val="12"/>
        </w:rPr>
        <w:t>ПОСТАНОВЛЕНИЕ</w:t>
      </w:r>
    </w:p>
    <w:p w:rsidR="00EA6EAB" w:rsidRDefault="00EA6EAB" w:rsidP="00EA6EAB">
      <w:pPr>
        <w:pStyle w:val="ConsPlusNormal"/>
        <w:ind w:firstLine="284"/>
        <w:rPr>
          <w:rFonts w:ascii="Times New Roman" w:hAnsi="Times New Roman" w:cs="Times New Roman"/>
          <w:sz w:val="12"/>
          <w:szCs w:val="12"/>
        </w:rPr>
      </w:pPr>
      <w:r w:rsidRPr="00EA6EAB">
        <w:rPr>
          <w:rFonts w:ascii="Times New Roman" w:hAnsi="Times New Roman" w:cs="Times New Roman"/>
          <w:sz w:val="12"/>
          <w:szCs w:val="12"/>
        </w:rPr>
        <w:t>«17»  02   2023 г.</w:t>
      </w:r>
      <w:r>
        <w:rPr>
          <w:rFonts w:ascii="Times New Roman" w:hAnsi="Times New Roman" w:cs="Times New Roman"/>
          <w:sz w:val="12"/>
          <w:szCs w:val="12"/>
        </w:rPr>
        <w:t xml:space="preserve">                                                                                                                                                                                                              №</w:t>
      </w:r>
      <w:r w:rsidRPr="00EA6EAB">
        <w:rPr>
          <w:rFonts w:ascii="Times New Roman" w:hAnsi="Times New Roman" w:cs="Times New Roman"/>
          <w:sz w:val="12"/>
          <w:szCs w:val="12"/>
        </w:rPr>
        <w:t>9</w:t>
      </w:r>
    </w:p>
    <w:p w:rsidR="00EA6EAB" w:rsidRPr="00EA6EAB" w:rsidRDefault="00EA6EAB" w:rsidP="00EA6EAB">
      <w:pPr>
        <w:pStyle w:val="ConsPlusNormal"/>
        <w:ind w:firstLine="284"/>
        <w:jc w:val="center"/>
        <w:rPr>
          <w:rFonts w:ascii="Times New Roman" w:hAnsi="Times New Roman" w:cs="Times New Roman"/>
          <w:sz w:val="12"/>
          <w:szCs w:val="12"/>
        </w:rPr>
      </w:pPr>
      <w:proofErr w:type="gramStart"/>
      <w:r w:rsidRPr="00EA6EAB">
        <w:rPr>
          <w:rFonts w:ascii="Times New Roman" w:hAnsi="Times New Roman" w:cs="Times New Roman"/>
          <w:sz w:val="12"/>
          <w:szCs w:val="12"/>
        </w:rPr>
        <w:lastRenderedPageBreak/>
        <w:t>О вн</w:t>
      </w:r>
      <w:r>
        <w:rPr>
          <w:rFonts w:ascii="Times New Roman" w:hAnsi="Times New Roman" w:cs="Times New Roman"/>
          <w:sz w:val="12"/>
          <w:szCs w:val="12"/>
        </w:rPr>
        <w:t xml:space="preserve">есении изменений в приложение </w:t>
      </w:r>
      <w:r w:rsidRPr="00EA6EAB">
        <w:rPr>
          <w:rFonts w:ascii="Times New Roman" w:hAnsi="Times New Roman" w:cs="Times New Roman"/>
          <w:sz w:val="12"/>
          <w:szCs w:val="12"/>
        </w:rPr>
        <w:t xml:space="preserve">к постановлению Администрации </w:t>
      </w:r>
      <w:r>
        <w:rPr>
          <w:rFonts w:ascii="Times New Roman" w:hAnsi="Times New Roman" w:cs="Times New Roman"/>
          <w:sz w:val="12"/>
          <w:szCs w:val="12"/>
        </w:rPr>
        <w:t xml:space="preserve">сельского поселения </w:t>
      </w:r>
      <w:r w:rsidRPr="00EA6EAB">
        <w:rPr>
          <w:rFonts w:ascii="Times New Roman" w:hAnsi="Times New Roman" w:cs="Times New Roman"/>
          <w:sz w:val="12"/>
          <w:szCs w:val="12"/>
        </w:rPr>
        <w:t xml:space="preserve">Елшанка муниципального района Сергиевский </w:t>
      </w:r>
      <w:r>
        <w:rPr>
          <w:rFonts w:ascii="Times New Roman" w:hAnsi="Times New Roman" w:cs="Times New Roman"/>
          <w:sz w:val="12"/>
          <w:szCs w:val="12"/>
        </w:rPr>
        <w:t>№14 от 15.04.2016</w:t>
      </w:r>
      <w:r w:rsidRPr="00EA6EAB">
        <w:rPr>
          <w:rFonts w:ascii="Times New Roman" w:hAnsi="Times New Roman" w:cs="Times New Roman"/>
          <w:sz w:val="12"/>
          <w:szCs w:val="12"/>
        </w:rPr>
        <w:t>г. «Об утверждении Положения «О порядке сообщения муниципальными служащими администрации сельского поселения Елшанка</w:t>
      </w:r>
      <w:r>
        <w:rPr>
          <w:rFonts w:ascii="Times New Roman" w:hAnsi="Times New Roman" w:cs="Times New Roman"/>
          <w:sz w:val="12"/>
          <w:szCs w:val="12"/>
        </w:rPr>
        <w:t xml:space="preserve"> </w:t>
      </w:r>
      <w:r w:rsidRPr="00EA6EAB">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EA6EAB">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EA6EAB" w:rsidRPr="00EA6EAB" w:rsidRDefault="00EA6EAB" w:rsidP="00EA6EAB">
      <w:pPr>
        <w:pStyle w:val="ConsPlusNormal"/>
        <w:ind w:firstLine="284"/>
        <w:jc w:val="both"/>
        <w:rPr>
          <w:rFonts w:ascii="Times New Roman" w:hAnsi="Times New Roman" w:cs="Times New Roman"/>
          <w:sz w:val="12"/>
          <w:szCs w:val="12"/>
        </w:rPr>
      </w:pPr>
      <w:proofErr w:type="gramStart"/>
      <w:r w:rsidRPr="00EA6EAB">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w:t>
      </w:r>
      <w:r>
        <w:rPr>
          <w:rFonts w:ascii="Times New Roman" w:hAnsi="Times New Roman" w:cs="Times New Roman"/>
          <w:sz w:val="12"/>
          <w:szCs w:val="12"/>
        </w:rPr>
        <w:t>ом</w:t>
      </w:r>
      <w:proofErr w:type="gramEnd"/>
      <w:r>
        <w:rPr>
          <w:rFonts w:ascii="Times New Roman" w:hAnsi="Times New Roman" w:cs="Times New Roman"/>
          <w:sz w:val="12"/>
          <w:szCs w:val="12"/>
        </w:rPr>
        <w:t xml:space="preserve"> сельского поселения Елшанка </w:t>
      </w:r>
      <w:r w:rsidRPr="00EA6EAB">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Самарской области,</w:t>
      </w:r>
      <w:r w:rsidRPr="00EA6EAB">
        <w:rPr>
          <w:rFonts w:ascii="Times New Roman" w:hAnsi="Times New Roman" w:cs="Times New Roman"/>
          <w:sz w:val="12"/>
          <w:szCs w:val="12"/>
        </w:rPr>
        <w:t xml:space="preserve"> администрация сельского поселения Елшанка муниципального района Сергиевский Самарской области</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ПОСТАНОВЛЯЕТ:</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 xml:space="preserve">1. </w:t>
      </w:r>
      <w:proofErr w:type="gramStart"/>
      <w:r w:rsidRPr="00EA6EAB">
        <w:rPr>
          <w:rFonts w:ascii="Times New Roman" w:hAnsi="Times New Roman" w:cs="Times New Roman"/>
          <w:sz w:val="12"/>
          <w:szCs w:val="12"/>
        </w:rPr>
        <w:t>Внести в приложение  к постановлению Администрации сельского поселения Елшанка  муниципального района Сергиевский №14 от 15.04.2016 г.  «Об утверждении Положения «О порядке сообщения муниципальными служащими администрац</w:t>
      </w:r>
      <w:r>
        <w:rPr>
          <w:rFonts w:ascii="Times New Roman" w:hAnsi="Times New Roman" w:cs="Times New Roman"/>
          <w:sz w:val="12"/>
          <w:szCs w:val="12"/>
        </w:rPr>
        <w:t xml:space="preserve">ии сельского поселения Елшанка </w:t>
      </w:r>
      <w:r w:rsidRPr="00EA6EAB">
        <w:rPr>
          <w:rFonts w:ascii="Times New Roman"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1.1 пункты 3-6 Приложения изложить в следующей редакции:</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«3. Муниципальные служащие обязаны направлять  Главе сельского поселения Елшанка муниципального района Сергиевский Самарской области  уведомление, составленное по форме согласно приложению.</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w:t>
      </w:r>
      <w:r>
        <w:rPr>
          <w:rFonts w:ascii="Times New Roman" w:hAnsi="Times New Roman" w:cs="Times New Roman"/>
          <w:sz w:val="12"/>
          <w:szCs w:val="12"/>
        </w:rPr>
        <w:t xml:space="preserve">ии сельского поселения Елшанка </w:t>
      </w:r>
      <w:r w:rsidRPr="00EA6EAB">
        <w:rPr>
          <w:rFonts w:ascii="Times New Roman" w:hAnsi="Times New Roman" w:cs="Times New Roman"/>
          <w:sz w:val="12"/>
          <w:szCs w:val="12"/>
        </w:rPr>
        <w:t>муниципального района Сергиевский Самарской области  (далее – кадровая служба).</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Уведомление с отметкой о регистрации в течение 1 рабочего дня после его регистрации передается Главе сельского пос</w:t>
      </w:r>
      <w:r>
        <w:rPr>
          <w:rFonts w:ascii="Times New Roman" w:hAnsi="Times New Roman" w:cs="Times New Roman"/>
          <w:sz w:val="12"/>
          <w:szCs w:val="12"/>
        </w:rPr>
        <w:t xml:space="preserve">еления Елшанка </w:t>
      </w:r>
      <w:r w:rsidRPr="00EA6EAB">
        <w:rPr>
          <w:rFonts w:ascii="Times New Roman" w:hAnsi="Times New Roman" w:cs="Times New Roman"/>
          <w:sz w:val="12"/>
          <w:szCs w:val="12"/>
        </w:rPr>
        <w:t xml:space="preserve">муниципального района Сергиевский  Самарской области. </w:t>
      </w:r>
    </w:p>
    <w:p w:rsidR="00EA6EAB" w:rsidRPr="00EA6EAB" w:rsidRDefault="00EA6EAB" w:rsidP="00EA6EAB">
      <w:pPr>
        <w:pStyle w:val="ConsPlusNormal"/>
        <w:ind w:firstLine="284"/>
        <w:jc w:val="both"/>
        <w:rPr>
          <w:rFonts w:ascii="Times New Roman" w:hAnsi="Times New Roman" w:cs="Times New Roman"/>
          <w:sz w:val="12"/>
          <w:szCs w:val="12"/>
        </w:rPr>
      </w:pPr>
      <w:proofErr w:type="gramStart"/>
      <w:r w:rsidRPr="00EA6EAB">
        <w:rPr>
          <w:rFonts w:ascii="Times New Roman" w:hAnsi="Times New Roman" w:cs="Times New Roman"/>
          <w:sz w:val="12"/>
          <w:szCs w:val="12"/>
        </w:rPr>
        <w:t>Глава сельского поселения Елшанка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Елшанка  муниципального района Сергиевский Самарской области (далее - Комиссия)  для</w:t>
      </w:r>
      <w:proofErr w:type="gramEnd"/>
      <w:r w:rsidRPr="00EA6EAB">
        <w:rPr>
          <w:rFonts w:ascii="Times New Roman" w:hAnsi="Times New Roman" w:cs="Times New Roman"/>
          <w:sz w:val="12"/>
          <w:szCs w:val="12"/>
        </w:rPr>
        <w:t xml:space="preserve"> рассмотрения.</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 xml:space="preserve">4. В ходе предварительного рассмотрения уведомления </w:t>
      </w:r>
      <w:proofErr w:type="gramStart"/>
      <w:r w:rsidRPr="00EA6EAB">
        <w:rPr>
          <w:rFonts w:ascii="Times New Roman" w:hAnsi="Times New Roman" w:cs="Times New Roman"/>
          <w:sz w:val="12"/>
          <w:szCs w:val="12"/>
        </w:rPr>
        <w:t>кадровая</w:t>
      </w:r>
      <w:proofErr w:type="gramEnd"/>
      <w:r w:rsidRPr="00EA6EAB">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2.  Опубликовать настоящее постановление в газете «Сергиевский вестник».</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3. Настоящее постановление вступает в силу со дня его официального опубликования.</w:t>
      </w:r>
    </w:p>
    <w:p w:rsidR="00EA6EAB" w:rsidRPr="00EA6EAB" w:rsidRDefault="00EA6EAB" w:rsidP="00EA6EAB">
      <w:pPr>
        <w:pStyle w:val="ConsPlusNormal"/>
        <w:ind w:firstLine="284"/>
        <w:jc w:val="both"/>
        <w:rPr>
          <w:rFonts w:ascii="Times New Roman" w:hAnsi="Times New Roman" w:cs="Times New Roman"/>
          <w:sz w:val="12"/>
          <w:szCs w:val="12"/>
        </w:rPr>
      </w:pPr>
      <w:r w:rsidRPr="00EA6EAB">
        <w:rPr>
          <w:rFonts w:ascii="Times New Roman" w:hAnsi="Times New Roman" w:cs="Times New Roman"/>
          <w:sz w:val="12"/>
          <w:szCs w:val="12"/>
        </w:rPr>
        <w:t xml:space="preserve">4. </w:t>
      </w:r>
      <w:proofErr w:type="gramStart"/>
      <w:r w:rsidRPr="00EA6EAB">
        <w:rPr>
          <w:rFonts w:ascii="Times New Roman" w:hAnsi="Times New Roman" w:cs="Times New Roman"/>
          <w:sz w:val="12"/>
          <w:szCs w:val="12"/>
        </w:rPr>
        <w:t>Контроль за</w:t>
      </w:r>
      <w:proofErr w:type="gramEnd"/>
      <w:r w:rsidRPr="00EA6EAB">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EA6EAB" w:rsidRP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 xml:space="preserve"> Глава сельского поселения Елшанка</w:t>
      </w:r>
    </w:p>
    <w:p w:rsid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 xml:space="preserve">муниципального района Сергиевский                                            </w:t>
      </w:r>
    </w:p>
    <w:p w:rsidR="00EA6EAB" w:rsidRDefault="00EA6EAB" w:rsidP="00EA6EAB">
      <w:pPr>
        <w:pStyle w:val="ConsPlusNormal"/>
        <w:ind w:firstLine="284"/>
        <w:jc w:val="right"/>
        <w:rPr>
          <w:rFonts w:ascii="Times New Roman" w:hAnsi="Times New Roman" w:cs="Times New Roman"/>
          <w:sz w:val="12"/>
          <w:szCs w:val="12"/>
        </w:rPr>
      </w:pPr>
      <w:r w:rsidRPr="00EA6EAB">
        <w:rPr>
          <w:rFonts w:ascii="Times New Roman" w:hAnsi="Times New Roman" w:cs="Times New Roman"/>
          <w:sz w:val="12"/>
          <w:szCs w:val="12"/>
        </w:rPr>
        <w:t xml:space="preserve">         </w:t>
      </w:r>
      <w:proofErr w:type="spellStart"/>
      <w:r w:rsidRPr="00EA6EAB">
        <w:rPr>
          <w:rFonts w:ascii="Times New Roman" w:hAnsi="Times New Roman" w:cs="Times New Roman"/>
          <w:sz w:val="12"/>
          <w:szCs w:val="12"/>
        </w:rPr>
        <w:t>С.В.Прокаев</w:t>
      </w:r>
      <w:proofErr w:type="spellEnd"/>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 xml:space="preserve">Администрация </w:t>
      </w:r>
    </w:p>
    <w:p w:rsidR="00FB2154" w:rsidRPr="00FB2154" w:rsidRDefault="00FB2154" w:rsidP="00FB215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FB2154">
        <w:rPr>
          <w:rFonts w:ascii="Times New Roman" w:hAnsi="Times New Roman" w:cs="Times New Roman"/>
          <w:sz w:val="12"/>
          <w:szCs w:val="12"/>
        </w:rPr>
        <w:t xml:space="preserve"> Захаркино</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муниципального района Сергиевский</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Самарской области</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ПОСТАНОВЛЕНИЕ</w:t>
      </w:r>
    </w:p>
    <w:p w:rsidR="00FB2154" w:rsidRDefault="00FB2154" w:rsidP="00FB2154">
      <w:pPr>
        <w:pStyle w:val="ConsPlusNormal"/>
        <w:ind w:firstLine="284"/>
        <w:rPr>
          <w:rFonts w:ascii="Times New Roman" w:hAnsi="Times New Roman" w:cs="Times New Roman"/>
          <w:sz w:val="12"/>
          <w:szCs w:val="12"/>
        </w:rPr>
      </w:pPr>
      <w:r w:rsidRPr="00FB2154">
        <w:rPr>
          <w:rFonts w:ascii="Times New Roman" w:hAnsi="Times New Roman" w:cs="Times New Roman"/>
          <w:sz w:val="12"/>
          <w:szCs w:val="12"/>
        </w:rPr>
        <w:t>«17» февраля 2023 г.</w:t>
      </w:r>
      <w:r>
        <w:rPr>
          <w:rFonts w:ascii="Times New Roman" w:hAnsi="Times New Roman" w:cs="Times New Roman"/>
          <w:sz w:val="12"/>
          <w:szCs w:val="12"/>
        </w:rPr>
        <w:t xml:space="preserve">                                                                                                                                                                                                       №</w:t>
      </w:r>
      <w:r w:rsidRPr="00FB2154">
        <w:rPr>
          <w:rFonts w:ascii="Times New Roman" w:hAnsi="Times New Roman" w:cs="Times New Roman"/>
          <w:sz w:val="12"/>
          <w:szCs w:val="12"/>
        </w:rPr>
        <w:t>9</w:t>
      </w:r>
    </w:p>
    <w:p w:rsidR="00FB2154" w:rsidRPr="00FB2154" w:rsidRDefault="00FB2154" w:rsidP="00FB2154">
      <w:pPr>
        <w:pStyle w:val="ConsPlusNormal"/>
        <w:ind w:firstLine="284"/>
        <w:jc w:val="center"/>
        <w:rPr>
          <w:rFonts w:ascii="Times New Roman" w:hAnsi="Times New Roman" w:cs="Times New Roman"/>
          <w:sz w:val="12"/>
          <w:szCs w:val="12"/>
        </w:rPr>
      </w:pPr>
      <w:proofErr w:type="gramStart"/>
      <w:r w:rsidRPr="00FB2154">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№16 от 11.04.2016г.  «Об утверждении Положения «О порядке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B2154" w:rsidRPr="00FB2154" w:rsidRDefault="00FB2154" w:rsidP="00FB2154">
      <w:pPr>
        <w:pStyle w:val="ConsPlusNormal"/>
        <w:ind w:firstLine="284"/>
        <w:jc w:val="both"/>
        <w:rPr>
          <w:rFonts w:ascii="Times New Roman" w:hAnsi="Times New Roman" w:cs="Times New Roman"/>
          <w:sz w:val="12"/>
          <w:szCs w:val="12"/>
        </w:rPr>
      </w:pPr>
      <w:proofErr w:type="gramStart"/>
      <w:r w:rsidRPr="00FB2154">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FB2154">
        <w:rPr>
          <w:rFonts w:ascii="Times New Roman" w:hAnsi="Times New Roman" w:cs="Times New Roman"/>
          <w:sz w:val="12"/>
          <w:szCs w:val="12"/>
        </w:rPr>
        <w:t xml:space="preserve">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 Самарской области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ПОСТАНОВЛЯЕТ:</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1. </w:t>
      </w:r>
      <w:proofErr w:type="gramStart"/>
      <w:r w:rsidRPr="00FB2154">
        <w:rPr>
          <w:rFonts w:ascii="Times New Roman" w:hAnsi="Times New Roman" w:cs="Times New Roman"/>
          <w:sz w:val="12"/>
          <w:szCs w:val="12"/>
        </w:rPr>
        <w:t>Внести в приложение  к постановлению Администрации сельского поселения Захаркино  муниципального района Се</w:t>
      </w:r>
      <w:r>
        <w:rPr>
          <w:rFonts w:ascii="Times New Roman" w:hAnsi="Times New Roman" w:cs="Times New Roman"/>
          <w:sz w:val="12"/>
          <w:szCs w:val="12"/>
        </w:rPr>
        <w:t xml:space="preserve">ргиевский №16 от 11.04.2016 г. </w:t>
      </w:r>
      <w:r w:rsidRPr="00FB2154">
        <w:rPr>
          <w:rFonts w:ascii="Times New Roman" w:hAnsi="Times New Roman" w:cs="Times New Roman"/>
          <w:sz w:val="12"/>
          <w:szCs w:val="12"/>
        </w:rPr>
        <w:t>«Об утверждении Положения «О порядке сообщения муниципальными служащими администрации сельского поселения Захаркино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1.1 пункты 3-6 Приложения изложить в следующей редакции: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«3. Муниципальные служащие обязаны направлять  Главе сельского поселения Захаркино  муниципального района Сергиевский Самарской области  уведомление, составленное по форме согласно приложению.</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Захаркино  муниципального района Сергиевский Самарской области  (далее – кадровая служба).</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lastRenderedPageBreak/>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Захаркино муниципального района Сергиевский  Самарской области. </w:t>
      </w:r>
    </w:p>
    <w:p w:rsidR="00FB2154" w:rsidRPr="00FB2154" w:rsidRDefault="00FB2154" w:rsidP="00FB2154">
      <w:pPr>
        <w:pStyle w:val="ConsPlusNormal"/>
        <w:ind w:firstLine="284"/>
        <w:jc w:val="both"/>
        <w:rPr>
          <w:rFonts w:ascii="Times New Roman" w:hAnsi="Times New Roman" w:cs="Times New Roman"/>
          <w:sz w:val="12"/>
          <w:szCs w:val="12"/>
        </w:rPr>
      </w:pPr>
      <w:proofErr w:type="gramStart"/>
      <w:r w:rsidRPr="00FB2154">
        <w:rPr>
          <w:rFonts w:ascii="Times New Roman" w:hAnsi="Times New Roman" w:cs="Times New Roman"/>
          <w:sz w:val="12"/>
          <w:szCs w:val="12"/>
        </w:rPr>
        <w:t>Глава сельского поселения Захаркино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Захаркино муниципального района Сергиевский Самарской области (далее - Комиссия)  для</w:t>
      </w:r>
      <w:proofErr w:type="gramEnd"/>
      <w:r w:rsidRPr="00FB2154">
        <w:rPr>
          <w:rFonts w:ascii="Times New Roman" w:hAnsi="Times New Roman" w:cs="Times New Roman"/>
          <w:sz w:val="12"/>
          <w:szCs w:val="12"/>
        </w:rPr>
        <w:t xml:space="preserve"> рассмотрения.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4. В ходе предварительного рассмотрения уведомления </w:t>
      </w:r>
      <w:proofErr w:type="gramStart"/>
      <w:r w:rsidRPr="00FB2154">
        <w:rPr>
          <w:rFonts w:ascii="Times New Roman" w:hAnsi="Times New Roman" w:cs="Times New Roman"/>
          <w:sz w:val="12"/>
          <w:szCs w:val="12"/>
        </w:rPr>
        <w:t>кадровая</w:t>
      </w:r>
      <w:proofErr w:type="gramEnd"/>
      <w:r w:rsidRPr="00FB2154">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FB2154">
        <w:rPr>
          <w:rFonts w:ascii="Times New Roman" w:hAnsi="Times New Roman" w:cs="Times New Roman"/>
          <w:sz w:val="12"/>
          <w:szCs w:val="12"/>
        </w:rPr>
        <w:t>.».</w:t>
      </w:r>
      <w:proofErr w:type="gramEnd"/>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2.  Опубликовать настоящее постановление в газете «Сергиевский вестник».</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3. Настоящее постановление вступает в силу со дня его официального опубликования.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4. </w:t>
      </w:r>
      <w:proofErr w:type="gramStart"/>
      <w:r w:rsidRPr="00FB2154">
        <w:rPr>
          <w:rFonts w:ascii="Times New Roman" w:hAnsi="Times New Roman" w:cs="Times New Roman"/>
          <w:sz w:val="12"/>
          <w:szCs w:val="12"/>
        </w:rPr>
        <w:t>Контроль за</w:t>
      </w:r>
      <w:proofErr w:type="gramEnd"/>
      <w:r w:rsidRPr="00FB2154">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FB2154" w:rsidRP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Глава сельского поселения Захаркино</w:t>
      </w:r>
    </w:p>
    <w:p w:rsid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муниципального района Сергиевский                               </w:t>
      </w:r>
    </w:p>
    <w:p w:rsid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Д.П. </w:t>
      </w:r>
      <w:proofErr w:type="spellStart"/>
      <w:r w:rsidRPr="00FB2154">
        <w:rPr>
          <w:rFonts w:ascii="Times New Roman" w:hAnsi="Times New Roman" w:cs="Times New Roman"/>
          <w:sz w:val="12"/>
          <w:szCs w:val="12"/>
        </w:rPr>
        <w:t>Больсунов</w:t>
      </w:r>
      <w:proofErr w:type="spellEnd"/>
      <w:r w:rsidRPr="00FB2154">
        <w:rPr>
          <w:rFonts w:ascii="Times New Roman" w:hAnsi="Times New Roman" w:cs="Times New Roman"/>
          <w:sz w:val="12"/>
          <w:szCs w:val="12"/>
        </w:rPr>
        <w:t xml:space="preserve">      </w:t>
      </w:r>
    </w:p>
    <w:p w:rsid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Администрация</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FB2154">
        <w:rPr>
          <w:rFonts w:ascii="Times New Roman" w:hAnsi="Times New Roman" w:cs="Times New Roman"/>
          <w:sz w:val="12"/>
          <w:szCs w:val="12"/>
        </w:rPr>
        <w:t>Калиновка</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FB2154">
        <w:rPr>
          <w:rFonts w:ascii="Times New Roman" w:hAnsi="Times New Roman" w:cs="Times New Roman"/>
          <w:sz w:val="12"/>
          <w:szCs w:val="12"/>
        </w:rPr>
        <w:t>Сергиевский</w:t>
      </w:r>
    </w:p>
    <w:p w:rsidR="00FB2154" w:rsidRPr="00FB2154" w:rsidRDefault="00FB2154" w:rsidP="00FB2154">
      <w:pPr>
        <w:pStyle w:val="ConsPlusNormal"/>
        <w:ind w:firstLine="284"/>
        <w:jc w:val="center"/>
        <w:rPr>
          <w:rFonts w:ascii="Times New Roman" w:hAnsi="Times New Roman" w:cs="Times New Roman"/>
          <w:sz w:val="12"/>
          <w:szCs w:val="12"/>
        </w:rPr>
      </w:pPr>
      <w:r w:rsidRPr="00FB2154">
        <w:rPr>
          <w:rFonts w:ascii="Times New Roman" w:hAnsi="Times New Roman" w:cs="Times New Roman"/>
          <w:sz w:val="12"/>
          <w:szCs w:val="12"/>
        </w:rPr>
        <w:t>Самарской области</w:t>
      </w:r>
    </w:p>
    <w:p w:rsidR="00FB2154" w:rsidRPr="00FB2154" w:rsidRDefault="00FB2154" w:rsidP="00FB2154">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B2154" w:rsidRPr="00FB2154" w:rsidRDefault="00FB2154" w:rsidP="00FB2154">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«20» февраля 2023г.                                                                                                                                                                                                     №</w:t>
      </w:r>
      <w:r w:rsidRPr="00FB2154">
        <w:rPr>
          <w:rFonts w:ascii="Times New Roman" w:hAnsi="Times New Roman" w:cs="Times New Roman"/>
          <w:sz w:val="12"/>
          <w:szCs w:val="12"/>
        </w:rPr>
        <w:t>13</w:t>
      </w:r>
    </w:p>
    <w:p w:rsidR="00FB2154" w:rsidRPr="00FB2154" w:rsidRDefault="00FB2154" w:rsidP="00FB2154">
      <w:pPr>
        <w:pStyle w:val="ConsPlusNormal"/>
        <w:ind w:firstLine="284"/>
        <w:jc w:val="center"/>
        <w:rPr>
          <w:rFonts w:ascii="Times New Roman" w:hAnsi="Times New Roman" w:cs="Times New Roman"/>
          <w:sz w:val="12"/>
          <w:szCs w:val="12"/>
        </w:rPr>
      </w:pPr>
      <w:proofErr w:type="gramStart"/>
      <w:r w:rsidRPr="00FB2154">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FB2154">
        <w:rPr>
          <w:rFonts w:ascii="Times New Roman" w:hAnsi="Times New Roman" w:cs="Times New Roman"/>
          <w:sz w:val="12"/>
          <w:szCs w:val="12"/>
        </w:rPr>
        <w:t>к постановлению Администрации сельского поселения Калиновка</w:t>
      </w:r>
      <w:r>
        <w:rPr>
          <w:rFonts w:ascii="Times New Roman" w:hAnsi="Times New Roman" w:cs="Times New Roman"/>
          <w:sz w:val="12"/>
          <w:szCs w:val="12"/>
        </w:rPr>
        <w:t xml:space="preserve"> </w:t>
      </w:r>
      <w:r w:rsidRPr="00FB2154">
        <w:rPr>
          <w:rFonts w:ascii="Times New Roman" w:hAnsi="Times New Roman" w:cs="Times New Roman"/>
          <w:sz w:val="12"/>
          <w:szCs w:val="12"/>
        </w:rPr>
        <w:t xml:space="preserve">муниципального района Сергиевский №12  от 11.04.2016г  «Об утверждении Положения «О порядке сообщения </w:t>
      </w:r>
      <w:r>
        <w:rPr>
          <w:rFonts w:ascii="Times New Roman" w:hAnsi="Times New Roman" w:cs="Times New Roman"/>
          <w:sz w:val="12"/>
          <w:szCs w:val="12"/>
        </w:rPr>
        <w:t xml:space="preserve">муниципальными служащими </w:t>
      </w:r>
      <w:r w:rsidRPr="00FB2154">
        <w:rPr>
          <w:rFonts w:ascii="Times New Roman" w:hAnsi="Times New Roman" w:cs="Times New Roman"/>
          <w:sz w:val="12"/>
          <w:szCs w:val="12"/>
        </w:rPr>
        <w:t>администрации сельского поселения Калиновка муниципального района</w:t>
      </w:r>
      <w:r>
        <w:rPr>
          <w:rFonts w:ascii="Times New Roman" w:hAnsi="Times New Roman" w:cs="Times New Roman"/>
          <w:sz w:val="12"/>
          <w:szCs w:val="12"/>
        </w:rPr>
        <w:t xml:space="preserve"> </w:t>
      </w:r>
      <w:r w:rsidRPr="00FB2154">
        <w:rPr>
          <w:rFonts w:ascii="Times New Roman" w:hAnsi="Times New Roman" w:cs="Times New Roman"/>
          <w:sz w:val="12"/>
          <w:szCs w:val="12"/>
        </w:rPr>
        <w:t>Сергиевский Самарской области о возникновении личной заинтересованности при исполн</w:t>
      </w:r>
      <w:r>
        <w:rPr>
          <w:rFonts w:ascii="Times New Roman" w:hAnsi="Times New Roman" w:cs="Times New Roman"/>
          <w:sz w:val="12"/>
          <w:szCs w:val="12"/>
        </w:rPr>
        <w:t xml:space="preserve">ении должностных обязанностей, </w:t>
      </w:r>
      <w:r w:rsidRPr="00FB2154">
        <w:rPr>
          <w:rFonts w:ascii="Times New Roman" w:hAnsi="Times New Roman" w:cs="Times New Roman"/>
          <w:sz w:val="12"/>
          <w:szCs w:val="12"/>
        </w:rPr>
        <w:t>которая приводит или может привести к конфликту интересов»</w:t>
      </w:r>
      <w:proofErr w:type="gramEnd"/>
    </w:p>
    <w:p w:rsidR="00FB2154" w:rsidRPr="00FB2154" w:rsidRDefault="00FB2154" w:rsidP="00FB2154">
      <w:pPr>
        <w:pStyle w:val="ConsPlusNormal"/>
        <w:ind w:firstLine="284"/>
        <w:jc w:val="both"/>
        <w:rPr>
          <w:rFonts w:ascii="Times New Roman" w:hAnsi="Times New Roman" w:cs="Times New Roman"/>
          <w:sz w:val="12"/>
          <w:szCs w:val="12"/>
        </w:rPr>
      </w:pPr>
      <w:proofErr w:type="gramStart"/>
      <w:r w:rsidRPr="00FB2154">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w:t>
      </w:r>
      <w:r>
        <w:rPr>
          <w:rFonts w:ascii="Times New Roman" w:hAnsi="Times New Roman" w:cs="Times New Roman"/>
          <w:sz w:val="12"/>
          <w:szCs w:val="12"/>
        </w:rPr>
        <w:t>м</w:t>
      </w:r>
      <w:proofErr w:type="gramEnd"/>
      <w:r>
        <w:rPr>
          <w:rFonts w:ascii="Times New Roman" w:hAnsi="Times New Roman" w:cs="Times New Roman"/>
          <w:sz w:val="12"/>
          <w:szCs w:val="12"/>
        </w:rPr>
        <w:t xml:space="preserve"> сельского поселения Калиновка </w:t>
      </w:r>
      <w:r w:rsidRPr="00FB2154">
        <w:rPr>
          <w:rFonts w:ascii="Times New Roman" w:hAnsi="Times New Roman" w:cs="Times New Roman"/>
          <w:sz w:val="12"/>
          <w:szCs w:val="12"/>
        </w:rPr>
        <w:t>муниципального района Сергиевский Самарской области,  администрация сельского поселения Калиновка муниципального района Сергиевский Самарской области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ПОСТАНОВЛЯЕТ:</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1. </w:t>
      </w:r>
      <w:proofErr w:type="gramStart"/>
      <w:r w:rsidRPr="00FB2154">
        <w:rPr>
          <w:rFonts w:ascii="Times New Roman" w:hAnsi="Times New Roman" w:cs="Times New Roman"/>
          <w:sz w:val="12"/>
          <w:szCs w:val="12"/>
        </w:rPr>
        <w:t>Внести в приложение  к постановлению Администраци</w:t>
      </w:r>
      <w:r>
        <w:rPr>
          <w:rFonts w:ascii="Times New Roman" w:hAnsi="Times New Roman" w:cs="Times New Roman"/>
          <w:sz w:val="12"/>
          <w:szCs w:val="12"/>
        </w:rPr>
        <w:t>и сельского поселения Калиновка</w:t>
      </w:r>
      <w:r w:rsidRPr="00FB2154">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№12 от 11.04.2016г</w:t>
      </w:r>
      <w:r w:rsidRPr="00FB2154">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Калиновка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1.1 пункты 3-6 Приложения изложить в следующей редакции: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«3. Муниципальные служащие обязаны направлять  Главе сельского поселения Калиновка муниципального района Сергиевский Самарской области  уведомление, составленное по форме согласно приложению.</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w:t>
      </w:r>
      <w:r>
        <w:rPr>
          <w:rFonts w:ascii="Times New Roman" w:hAnsi="Times New Roman" w:cs="Times New Roman"/>
          <w:sz w:val="12"/>
          <w:szCs w:val="12"/>
        </w:rPr>
        <w:t xml:space="preserve">и сельского поселения Калиновка </w:t>
      </w:r>
      <w:r w:rsidRPr="00FB2154">
        <w:rPr>
          <w:rFonts w:ascii="Times New Roman" w:hAnsi="Times New Roman" w:cs="Times New Roman"/>
          <w:sz w:val="12"/>
          <w:szCs w:val="12"/>
        </w:rPr>
        <w:t>муниципального района Сергиевский Самарской области  (далее – кадровая служба).</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Калиновка муниципального района Сергиевский  Самарской области. </w:t>
      </w:r>
    </w:p>
    <w:p w:rsidR="00FB2154" w:rsidRPr="00FB2154" w:rsidRDefault="00FB2154" w:rsidP="00FB2154">
      <w:pPr>
        <w:pStyle w:val="ConsPlusNormal"/>
        <w:ind w:firstLine="284"/>
        <w:jc w:val="both"/>
        <w:rPr>
          <w:rFonts w:ascii="Times New Roman" w:hAnsi="Times New Roman" w:cs="Times New Roman"/>
          <w:sz w:val="12"/>
          <w:szCs w:val="12"/>
        </w:rPr>
      </w:pPr>
      <w:proofErr w:type="gramStart"/>
      <w:r w:rsidRPr="00FB2154">
        <w:rPr>
          <w:rFonts w:ascii="Times New Roman" w:hAnsi="Times New Roman" w:cs="Times New Roman"/>
          <w:sz w:val="12"/>
          <w:szCs w:val="12"/>
        </w:rPr>
        <w:t>Глава сельского поселения Калиновка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 муниципального района Сергиевский Самарской области (далее - Комиссия)  для</w:t>
      </w:r>
      <w:proofErr w:type="gramEnd"/>
      <w:r w:rsidRPr="00FB2154">
        <w:rPr>
          <w:rFonts w:ascii="Times New Roman" w:hAnsi="Times New Roman" w:cs="Times New Roman"/>
          <w:sz w:val="12"/>
          <w:szCs w:val="12"/>
        </w:rPr>
        <w:t xml:space="preserve"> рассмотрения.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4. В ходе предварительного рассмотрения уведомления </w:t>
      </w:r>
      <w:proofErr w:type="gramStart"/>
      <w:r w:rsidRPr="00FB2154">
        <w:rPr>
          <w:rFonts w:ascii="Times New Roman" w:hAnsi="Times New Roman" w:cs="Times New Roman"/>
          <w:sz w:val="12"/>
          <w:szCs w:val="12"/>
        </w:rPr>
        <w:t>кадровая</w:t>
      </w:r>
      <w:proofErr w:type="gramEnd"/>
      <w:r w:rsidRPr="00FB2154">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w:t>
      </w:r>
      <w:r w:rsidRPr="00FB2154">
        <w:rPr>
          <w:rFonts w:ascii="Times New Roman" w:hAnsi="Times New Roman" w:cs="Times New Roman"/>
          <w:sz w:val="12"/>
          <w:szCs w:val="12"/>
        </w:rPr>
        <w:lastRenderedPageBreak/>
        <w:t>30 дней.</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2.  Опубликовать настоящее постановление в газете «Сергиевский вестник».</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3. Настоящее постановление вступает в силу со дня его официального опубликования.</w:t>
      </w:r>
    </w:p>
    <w:p w:rsidR="00FB2154" w:rsidRPr="00FB2154" w:rsidRDefault="00FB2154" w:rsidP="00FB2154">
      <w:pPr>
        <w:pStyle w:val="ConsPlusNormal"/>
        <w:ind w:firstLine="284"/>
        <w:jc w:val="both"/>
        <w:rPr>
          <w:rFonts w:ascii="Times New Roman" w:hAnsi="Times New Roman" w:cs="Times New Roman"/>
          <w:sz w:val="12"/>
          <w:szCs w:val="12"/>
        </w:rPr>
      </w:pPr>
      <w:r w:rsidRPr="00FB2154">
        <w:rPr>
          <w:rFonts w:ascii="Times New Roman" w:hAnsi="Times New Roman" w:cs="Times New Roman"/>
          <w:sz w:val="12"/>
          <w:szCs w:val="12"/>
        </w:rPr>
        <w:t xml:space="preserve">4. </w:t>
      </w:r>
      <w:proofErr w:type="gramStart"/>
      <w:r w:rsidRPr="00FB2154">
        <w:rPr>
          <w:rFonts w:ascii="Times New Roman" w:hAnsi="Times New Roman" w:cs="Times New Roman"/>
          <w:sz w:val="12"/>
          <w:szCs w:val="12"/>
        </w:rPr>
        <w:t>Контроль за</w:t>
      </w:r>
      <w:proofErr w:type="gramEnd"/>
      <w:r w:rsidRPr="00FB2154">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FB2154" w:rsidRP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Глава сельского поселения Калиновка</w:t>
      </w:r>
    </w:p>
    <w:p w:rsid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муниц</w:t>
      </w:r>
      <w:r w:rsidR="00C70509">
        <w:rPr>
          <w:rFonts w:ascii="Times New Roman" w:hAnsi="Times New Roman" w:cs="Times New Roman"/>
          <w:sz w:val="12"/>
          <w:szCs w:val="12"/>
        </w:rPr>
        <w:t>ипального района Сергиевский</w:t>
      </w:r>
    </w:p>
    <w:p w:rsidR="00C70509"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ab/>
        <w:t xml:space="preserve">С.В. Беспалов    </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Администрация</w:t>
      </w:r>
    </w:p>
    <w:p w:rsidR="00C70509" w:rsidRPr="00C70509" w:rsidRDefault="00C70509" w:rsidP="00C7050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70509">
        <w:rPr>
          <w:rFonts w:ascii="Times New Roman" w:hAnsi="Times New Roman" w:cs="Times New Roman"/>
          <w:sz w:val="12"/>
          <w:szCs w:val="12"/>
        </w:rPr>
        <w:t>Кандабулак</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муниципального района Сергиевский</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Самарской области</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ПОСТАНОВЛЕНИЕ</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 </w:t>
      </w:r>
      <w:r>
        <w:rPr>
          <w:rFonts w:ascii="Times New Roman" w:hAnsi="Times New Roman" w:cs="Times New Roman"/>
          <w:sz w:val="12"/>
          <w:szCs w:val="12"/>
        </w:rPr>
        <w:t>«17» 02 2023г.                                                                                                                                                                                                               №</w:t>
      </w:r>
      <w:r w:rsidRPr="00C70509">
        <w:rPr>
          <w:rFonts w:ascii="Times New Roman" w:hAnsi="Times New Roman" w:cs="Times New Roman"/>
          <w:sz w:val="12"/>
          <w:szCs w:val="12"/>
        </w:rPr>
        <w:t>10</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C70509">
        <w:rPr>
          <w:rFonts w:ascii="Times New Roman" w:hAnsi="Times New Roman" w:cs="Times New Roman"/>
          <w:sz w:val="12"/>
          <w:szCs w:val="12"/>
        </w:rPr>
        <w:t xml:space="preserve">к постановлению Администрации сельского поселения Кандабулак муниципального района Сергиевский №12 от 11.04.2016 года «Об утверждении Положения «О порядке сообщения </w:t>
      </w:r>
      <w:r>
        <w:rPr>
          <w:rFonts w:ascii="Times New Roman" w:hAnsi="Times New Roman" w:cs="Times New Roman"/>
          <w:sz w:val="12"/>
          <w:szCs w:val="12"/>
        </w:rPr>
        <w:t xml:space="preserve">муниципальными служащими </w:t>
      </w:r>
      <w:r w:rsidRPr="00C70509">
        <w:rPr>
          <w:rFonts w:ascii="Times New Roman" w:hAnsi="Times New Roman" w:cs="Times New Roman"/>
          <w:sz w:val="12"/>
          <w:szCs w:val="12"/>
        </w:rPr>
        <w:t>администрации сельского поселения Кандабулак</w:t>
      </w:r>
      <w:r>
        <w:rPr>
          <w:rFonts w:ascii="Times New Roman" w:hAnsi="Times New Roman" w:cs="Times New Roman"/>
          <w:sz w:val="12"/>
          <w:szCs w:val="12"/>
        </w:rPr>
        <w:t xml:space="preserve"> </w:t>
      </w:r>
      <w:r w:rsidRPr="00C70509">
        <w:rPr>
          <w:rFonts w:ascii="Times New Roman" w:hAnsi="Times New Roman" w:cs="Times New Roman"/>
          <w:sz w:val="12"/>
          <w:szCs w:val="12"/>
        </w:rPr>
        <w:t xml:space="preserve">муниципального </w:t>
      </w:r>
      <w:proofErr w:type="spellStart"/>
      <w:r w:rsidRPr="00C70509">
        <w:rPr>
          <w:rFonts w:ascii="Times New Roman" w:hAnsi="Times New Roman" w:cs="Times New Roman"/>
          <w:sz w:val="12"/>
          <w:szCs w:val="12"/>
        </w:rPr>
        <w:t>районаСергиевский</w:t>
      </w:r>
      <w:proofErr w:type="spellEnd"/>
      <w:r w:rsidRPr="00C70509">
        <w:rPr>
          <w:rFonts w:ascii="Times New Roman" w:hAnsi="Times New Roman" w:cs="Times New Roman"/>
          <w:sz w:val="12"/>
          <w:szCs w:val="12"/>
        </w:rPr>
        <w:t xml:space="preserve"> Самарской области о возникновении личной заинтересованности при исполн</w:t>
      </w:r>
      <w:r>
        <w:rPr>
          <w:rFonts w:ascii="Times New Roman" w:hAnsi="Times New Roman" w:cs="Times New Roman"/>
          <w:sz w:val="12"/>
          <w:szCs w:val="12"/>
        </w:rPr>
        <w:t xml:space="preserve">ении должностных обязанностей, </w:t>
      </w:r>
      <w:r w:rsidRPr="00C70509">
        <w:rPr>
          <w:rFonts w:ascii="Times New Roman" w:hAnsi="Times New Roman" w:cs="Times New Roman"/>
          <w:sz w:val="12"/>
          <w:szCs w:val="12"/>
        </w:rPr>
        <w:t>которая приводит или может привести к конфликту интересов»</w:t>
      </w:r>
    </w:p>
    <w:p w:rsidR="00C70509" w:rsidRPr="00C70509" w:rsidRDefault="00C70509" w:rsidP="00C70509">
      <w:pPr>
        <w:pStyle w:val="ConsPlusNormal"/>
        <w:ind w:firstLine="284"/>
        <w:jc w:val="both"/>
        <w:rPr>
          <w:rFonts w:ascii="Times New Roman" w:hAnsi="Times New Roman" w:cs="Times New Roman"/>
          <w:sz w:val="12"/>
          <w:szCs w:val="12"/>
        </w:rPr>
      </w:pPr>
      <w:proofErr w:type="gramStart"/>
      <w:r w:rsidRPr="00C70509">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C70509">
        <w:rPr>
          <w:rFonts w:ascii="Times New Roman" w:hAnsi="Times New Roman" w:cs="Times New Roman"/>
          <w:sz w:val="12"/>
          <w:szCs w:val="12"/>
        </w:rPr>
        <w:t xml:space="preserve">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 Самарской области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ПОСТАНОВЛЯЕТ:</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1. </w:t>
      </w:r>
      <w:proofErr w:type="gramStart"/>
      <w:r w:rsidRPr="00C70509">
        <w:rPr>
          <w:rFonts w:ascii="Times New Roman" w:hAnsi="Times New Roman" w:cs="Times New Roman"/>
          <w:sz w:val="12"/>
          <w:szCs w:val="12"/>
        </w:rPr>
        <w:t>Внести в приложение  к постановлению Администрации сельского поселения Кандабулак муниципального района Сергиевский №12 от 11.04.2016 года  «Об утверждении Положения «О порядке сообщения муниципальными служащими администрации сельского поселения Кандабулак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 1.1 пункты 3-6 Приложения изложить в следующей редакции: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«3. Муниципальные служащие обязаны направлять  Главе сельского поселения Кандабулак  муниципального района Сергиевский Самарской области  уведомление, составленное по форме согласно приложению.</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Регистрация уведомлений осуществляется ведущим специалистом, Озеровой Т.С. ответственным за ведение кадровой работы  администрации сельского поселения Кандабулак муниципального района Сергиевский Самарской области  (далее – кадровая служба).</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Кандабулак муниципального района Сергиевский  Самарской области. </w:t>
      </w:r>
    </w:p>
    <w:p w:rsidR="00C70509" w:rsidRPr="00C70509" w:rsidRDefault="00C70509" w:rsidP="00C70509">
      <w:pPr>
        <w:pStyle w:val="ConsPlusNormal"/>
        <w:ind w:firstLine="284"/>
        <w:jc w:val="both"/>
        <w:rPr>
          <w:rFonts w:ascii="Times New Roman" w:hAnsi="Times New Roman" w:cs="Times New Roman"/>
          <w:sz w:val="12"/>
          <w:szCs w:val="12"/>
        </w:rPr>
      </w:pPr>
      <w:proofErr w:type="gramStart"/>
      <w:r w:rsidRPr="00C70509">
        <w:rPr>
          <w:rFonts w:ascii="Times New Roman" w:hAnsi="Times New Roman" w:cs="Times New Roman"/>
          <w:sz w:val="12"/>
          <w:szCs w:val="12"/>
        </w:rPr>
        <w:t>Глава сельского поселения Кандабулак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  муниципального района Сергиевский Самарской области (далее - Комиссия)  для</w:t>
      </w:r>
      <w:proofErr w:type="gramEnd"/>
      <w:r w:rsidRPr="00C70509">
        <w:rPr>
          <w:rFonts w:ascii="Times New Roman" w:hAnsi="Times New Roman" w:cs="Times New Roman"/>
          <w:sz w:val="12"/>
          <w:szCs w:val="12"/>
        </w:rPr>
        <w:t xml:space="preserve"> рассмотрения.</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4. В ходе предварительного рассмотрения уведомления </w:t>
      </w:r>
      <w:proofErr w:type="gramStart"/>
      <w:r w:rsidRPr="00C70509">
        <w:rPr>
          <w:rFonts w:ascii="Times New Roman" w:hAnsi="Times New Roman" w:cs="Times New Roman"/>
          <w:sz w:val="12"/>
          <w:szCs w:val="12"/>
        </w:rPr>
        <w:t>кадровая</w:t>
      </w:r>
      <w:proofErr w:type="gramEnd"/>
      <w:r w:rsidRPr="00C70509">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C70509">
        <w:rPr>
          <w:rFonts w:ascii="Times New Roman" w:hAnsi="Times New Roman" w:cs="Times New Roman"/>
          <w:sz w:val="12"/>
          <w:szCs w:val="12"/>
        </w:rPr>
        <w:t>.».</w:t>
      </w:r>
      <w:proofErr w:type="gramEnd"/>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2.  Опубликовать настоящее постановление в газете «Сергиевский вестник».</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3. Настоящее постановление вступает в силу со дня его официального опубликования.</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4. </w:t>
      </w:r>
      <w:proofErr w:type="gramStart"/>
      <w:r w:rsidRPr="00C70509">
        <w:rPr>
          <w:rFonts w:ascii="Times New Roman" w:hAnsi="Times New Roman" w:cs="Times New Roman"/>
          <w:sz w:val="12"/>
          <w:szCs w:val="12"/>
        </w:rPr>
        <w:t>Контроль за</w:t>
      </w:r>
      <w:proofErr w:type="gramEnd"/>
      <w:r w:rsidRPr="00C70509">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C70509" w:rsidRPr="00C70509" w:rsidRDefault="00C70509" w:rsidP="00C70509">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Глава сельского поселения Кандабулак</w:t>
      </w:r>
    </w:p>
    <w:p w:rsidR="00C70509" w:rsidRPr="00C70509" w:rsidRDefault="00C70509" w:rsidP="00C70509">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муниципального района Сергиевский</w:t>
      </w:r>
    </w:p>
    <w:p w:rsidR="00C70509" w:rsidRDefault="00C70509" w:rsidP="00C70509">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C70509" w:rsidRDefault="00C70509" w:rsidP="00C70509">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В.А. Литвиненко</w:t>
      </w:r>
    </w:p>
    <w:p w:rsidR="00C70509" w:rsidRDefault="00C70509" w:rsidP="00C70509">
      <w:pPr>
        <w:pStyle w:val="ConsPlusNormal"/>
        <w:ind w:firstLine="284"/>
        <w:jc w:val="right"/>
        <w:rPr>
          <w:rFonts w:ascii="Times New Roman" w:hAnsi="Times New Roman" w:cs="Times New Roman"/>
          <w:sz w:val="12"/>
          <w:szCs w:val="12"/>
        </w:rPr>
      </w:pP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Администрация</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C70509">
        <w:rPr>
          <w:rFonts w:ascii="Times New Roman" w:hAnsi="Times New Roman" w:cs="Times New Roman"/>
          <w:sz w:val="12"/>
          <w:szCs w:val="12"/>
        </w:rPr>
        <w:t>Кармало-Аделяково</w:t>
      </w:r>
    </w:p>
    <w:p w:rsidR="00C70509" w:rsidRPr="00C70509" w:rsidRDefault="00C70509" w:rsidP="00C7050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70509">
        <w:rPr>
          <w:rFonts w:ascii="Times New Roman" w:hAnsi="Times New Roman" w:cs="Times New Roman"/>
          <w:sz w:val="12"/>
          <w:szCs w:val="12"/>
        </w:rPr>
        <w:t>Сергиевский</w:t>
      </w:r>
    </w:p>
    <w:p w:rsidR="00C70509" w:rsidRPr="00C70509" w:rsidRDefault="00C70509" w:rsidP="00C70509">
      <w:pPr>
        <w:pStyle w:val="ConsPlusNormal"/>
        <w:ind w:firstLine="284"/>
        <w:jc w:val="center"/>
        <w:rPr>
          <w:rFonts w:ascii="Times New Roman" w:hAnsi="Times New Roman" w:cs="Times New Roman"/>
          <w:sz w:val="12"/>
          <w:szCs w:val="12"/>
        </w:rPr>
      </w:pPr>
      <w:r w:rsidRPr="00C70509">
        <w:rPr>
          <w:rFonts w:ascii="Times New Roman" w:hAnsi="Times New Roman" w:cs="Times New Roman"/>
          <w:sz w:val="12"/>
          <w:szCs w:val="12"/>
        </w:rPr>
        <w:t>Самарской области</w:t>
      </w:r>
    </w:p>
    <w:p w:rsidR="00C70509" w:rsidRPr="00C70509" w:rsidRDefault="00C70509" w:rsidP="00C7050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70509" w:rsidRPr="00C70509" w:rsidRDefault="00C70509" w:rsidP="00C7050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«17» февраля 2023г.                                                                                                                                                                                                     №</w:t>
      </w:r>
      <w:r w:rsidRPr="00C70509">
        <w:rPr>
          <w:rFonts w:ascii="Times New Roman" w:hAnsi="Times New Roman" w:cs="Times New Roman"/>
          <w:sz w:val="12"/>
          <w:szCs w:val="12"/>
        </w:rPr>
        <w:t>10</w:t>
      </w:r>
    </w:p>
    <w:p w:rsidR="00C70509" w:rsidRPr="00C70509" w:rsidRDefault="00C70509" w:rsidP="007C1662">
      <w:pPr>
        <w:pStyle w:val="ConsPlusNormal"/>
        <w:ind w:firstLine="284"/>
        <w:jc w:val="center"/>
        <w:rPr>
          <w:rFonts w:ascii="Times New Roman" w:hAnsi="Times New Roman" w:cs="Times New Roman"/>
          <w:sz w:val="12"/>
          <w:szCs w:val="12"/>
        </w:rPr>
      </w:pPr>
      <w:proofErr w:type="gramStart"/>
      <w:r w:rsidRPr="00C70509">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C70509">
        <w:rPr>
          <w:rFonts w:ascii="Times New Roman" w:hAnsi="Times New Roman" w:cs="Times New Roman"/>
          <w:sz w:val="12"/>
          <w:szCs w:val="12"/>
        </w:rPr>
        <w:t xml:space="preserve">к постановлению Администрации сельского поселения Кармало-Аделяково муниципального района Сергиевский </w:t>
      </w:r>
      <w:r>
        <w:rPr>
          <w:rFonts w:ascii="Times New Roman" w:hAnsi="Times New Roman" w:cs="Times New Roman"/>
          <w:sz w:val="12"/>
          <w:szCs w:val="12"/>
        </w:rPr>
        <w:t>№13 от</w:t>
      </w:r>
      <w:r w:rsidR="007C1662">
        <w:rPr>
          <w:rFonts w:ascii="Times New Roman" w:hAnsi="Times New Roman" w:cs="Times New Roman"/>
          <w:sz w:val="12"/>
          <w:szCs w:val="12"/>
        </w:rPr>
        <w:t xml:space="preserve"> 11.04.2016г.</w:t>
      </w:r>
      <w:r w:rsidRPr="00C70509">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Кармало-Аделяково</w:t>
      </w:r>
      <w:r>
        <w:rPr>
          <w:rFonts w:ascii="Times New Roman" w:hAnsi="Times New Roman" w:cs="Times New Roman"/>
          <w:sz w:val="12"/>
          <w:szCs w:val="12"/>
        </w:rPr>
        <w:t xml:space="preserve"> </w:t>
      </w:r>
      <w:r w:rsidRPr="00C70509">
        <w:rPr>
          <w:rFonts w:ascii="Times New Roman" w:hAnsi="Times New Roman" w:cs="Times New Roman"/>
          <w:sz w:val="12"/>
          <w:szCs w:val="12"/>
        </w:rPr>
        <w:t xml:space="preserve">муниципального района Сергиевский Самарской области о возникновении личной заинтересованности при </w:t>
      </w:r>
      <w:r w:rsidRPr="00C70509">
        <w:rPr>
          <w:rFonts w:ascii="Times New Roman" w:hAnsi="Times New Roman" w:cs="Times New Roman"/>
          <w:sz w:val="12"/>
          <w:szCs w:val="12"/>
        </w:rPr>
        <w:lastRenderedPageBreak/>
        <w:t>исполнении должностных обязанностей, которая приводит или может привести к конфликту интересов»</w:t>
      </w:r>
      <w:proofErr w:type="gramEnd"/>
    </w:p>
    <w:p w:rsidR="00C70509" w:rsidRPr="00C70509" w:rsidRDefault="00C70509" w:rsidP="007C1662">
      <w:pPr>
        <w:pStyle w:val="ConsPlusNormal"/>
        <w:ind w:firstLine="284"/>
        <w:jc w:val="both"/>
        <w:rPr>
          <w:rFonts w:ascii="Times New Roman" w:hAnsi="Times New Roman" w:cs="Times New Roman"/>
          <w:sz w:val="12"/>
          <w:szCs w:val="12"/>
        </w:rPr>
      </w:pPr>
      <w:proofErr w:type="gramStart"/>
      <w:r w:rsidRPr="00C70509">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w:t>
      </w:r>
      <w:r w:rsidR="007C1662">
        <w:rPr>
          <w:rFonts w:ascii="Times New Roman" w:hAnsi="Times New Roman" w:cs="Times New Roman"/>
          <w:sz w:val="12"/>
          <w:szCs w:val="12"/>
        </w:rPr>
        <w:t xml:space="preserve"> 25.12.2008 №</w:t>
      </w:r>
      <w:r w:rsidRPr="00C70509">
        <w:rPr>
          <w:rFonts w:ascii="Times New Roman" w:hAnsi="Times New Roman" w:cs="Times New Roman"/>
          <w:sz w:val="12"/>
          <w:szCs w:val="12"/>
        </w:rPr>
        <w:t>273-ФЗ «О противодействии коррупции», Уставом</w:t>
      </w:r>
      <w:proofErr w:type="gramEnd"/>
      <w:r w:rsidRPr="00C70509">
        <w:rPr>
          <w:rFonts w:ascii="Times New Roman" w:hAnsi="Times New Roman" w:cs="Times New Roman"/>
          <w:sz w:val="12"/>
          <w:szCs w:val="12"/>
        </w:rPr>
        <w:t xml:space="preserve"> сельско</w:t>
      </w:r>
      <w:r w:rsidR="007C1662">
        <w:rPr>
          <w:rFonts w:ascii="Times New Roman" w:hAnsi="Times New Roman" w:cs="Times New Roman"/>
          <w:sz w:val="12"/>
          <w:szCs w:val="12"/>
        </w:rPr>
        <w:t xml:space="preserve">го поселения Кармало-Аделяково </w:t>
      </w:r>
      <w:r w:rsidRPr="00C70509">
        <w:rPr>
          <w:rFonts w:ascii="Times New Roman" w:hAnsi="Times New Roman" w:cs="Times New Roman"/>
          <w:sz w:val="12"/>
          <w:szCs w:val="12"/>
        </w:rPr>
        <w:t>муниципального района</w:t>
      </w:r>
      <w:r w:rsidR="007C1662">
        <w:rPr>
          <w:rFonts w:ascii="Times New Roman" w:hAnsi="Times New Roman" w:cs="Times New Roman"/>
          <w:sz w:val="12"/>
          <w:szCs w:val="12"/>
        </w:rPr>
        <w:t xml:space="preserve"> Сергиевский Самарской области,</w:t>
      </w:r>
      <w:r w:rsidRPr="00C70509">
        <w:rPr>
          <w:rFonts w:ascii="Times New Roman" w:hAnsi="Times New Roman" w:cs="Times New Roman"/>
          <w:sz w:val="12"/>
          <w:szCs w:val="12"/>
        </w:rPr>
        <w:t xml:space="preserve"> администрация сельского поселения Кармало-Аделяково муниципального района Сергиевский Самарской области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ПОСТАНОВЛЯЕТ:</w:t>
      </w:r>
    </w:p>
    <w:p w:rsidR="00C70509" w:rsidRPr="00C70509" w:rsidRDefault="007C1662" w:rsidP="00C70509">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1. </w:t>
      </w:r>
      <w:proofErr w:type="gramStart"/>
      <w:r>
        <w:rPr>
          <w:rFonts w:ascii="Times New Roman" w:hAnsi="Times New Roman" w:cs="Times New Roman"/>
          <w:sz w:val="12"/>
          <w:szCs w:val="12"/>
        </w:rPr>
        <w:t xml:space="preserve">Внести в приложение </w:t>
      </w:r>
      <w:r w:rsidR="00C70509" w:rsidRPr="00C70509">
        <w:rPr>
          <w:rFonts w:ascii="Times New Roman" w:hAnsi="Times New Roman" w:cs="Times New Roman"/>
          <w:sz w:val="12"/>
          <w:szCs w:val="12"/>
        </w:rPr>
        <w:t>к постановлению Администрации сельского поселения Кармало-Аделяково  муни</w:t>
      </w:r>
      <w:r>
        <w:rPr>
          <w:rFonts w:ascii="Times New Roman" w:hAnsi="Times New Roman" w:cs="Times New Roman"/>
          <w:sz w:val="12"/>
          <w:szCs w:val="12"/>
        </w:rPr>
        <w:t xml:space="preserve">ципального района Сергиевский №13 от 11.04.2016г. </w:t>
      </w:r>
      <w:r w:rsidR="00C70509" w:rsidRPr="00C70509">
        <w:rPr>
          <w:rFonts w:ascii="Times New Roman" w:hAnsi="Times New Roman" w:cs="Times New Roman"/>
          <w:sz w:val="12"/>
          <w:szCs w:val="12"/>
        </w:rPr>
        <w:t>«Об утверждении Положения «О порядке сообщения муниципальными служащими администрации сельского поселения Кармало-Аделяково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1.1 пункты 3-6 Приложения изложить в следующей редакции: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«3. Муниципальные служащие обязаны направлять  Главе сельского поселения Кармало-Аделяково муниципального района Сергиевский Самарской области  уведомление, составленное по форме согласно приложению.</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Кармало-Аделяково муниципального района Сергиевский Самарской области  (далее – кадровая служба).</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C70509" w:rsidRPr="00C70509" w:rsidRDefault="00C70509" w:rsidP="007C1662">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Уведомление с отметкой о регистрации в течение 1 рабочего дня после его регистрации передается Главе сельск</w:t>
      </w:r>
      <w:r w:rsidR="007C1662">
        <w:rPr>
          <w:rFonts w:ascii="Times New Roman" w:hAnsi="Times New Roman" w:cs="Times New Roman"/>
          <w:sz w:val="12"/>
          <w:szCs w:val="12"/>
        </w:rPr>
        <w:t xml:space="preserve">ого поселения Кармало-Аделяково </w:t>
      </w:r>
      <w:r w:rsidRPr="00C70509">
        <w:rPr>
          <w:rFonts w:ascii="Times New Roman" w:hAnsi="Times New Roman" w:cs="Times New Roman"/>
          <w:sz w:val="12"/>
          <w:szCs w:val="12"/>
        </w:rPr>
        <w:t xml:space="preserve">муниципального района Сергиевский  Самарской области. </w:t>
      </w:r>
    </w:p>
    <w:p w:rsidR="00C70509" w:rsidRPr="00C70509" w:rsidRDefault="00C70509" w:rsidP="00C70509">
      <w:pPr>
        <w:pStyle w:val="ConsPlusNormal"/>
        <w:ind w:firstLine="284"/>
        <w:jc w:val="both"/>
        <w:rPr>
          <w:rFonts w:ascii="Times New Roman" w:hAnsi="Times New Roman" w:cs="Times New Roman"/>
          <w:sz w:val="12"/>
          <w:szCs w:val="12"/>
        </w:rPr>
      </w:pPr>
      <w:proofErr w:type="gramStart"/>
      <w:r w:rsidRPr="00C70509">
        <w:rPr>
          <w:rFonts w:ascii="Times New Roman" w:hAnsi="Times New Roman" w:cs="Times New Roman"/>
          <w:sz w:val="12"/>
          <w:szCs w:val="12"/>
        </w:rPr>
        <w:t>Глава сельского поселения Кармало-Аделяково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Кармало-Аделяково муниципального района Сергиевский Самарской области (далее - Комиссия)  для</w:t>
      </w:r>
      <w:proofErr w:type="gramEnd"/>
      <w:r w:rsidRPr="00C70509">
        <w:rPr>
          <w:rFonts w:ascii="Times New Roman" w:hAnsi="Times New Roman" w:cs="Times New Roman"/>
          <w:sz w:val="12"/>
          <w:szCs w:val="12"/>
        </w:rPr>
        <w:t xml:space="preserve"> рассмотрения.</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4. В ходе предварительного рассмотрения уведомления </w:t>
      </w:r>
      <w:proofErr w:type="gramStart"/>
      <w:r w:rsidRPr="00C70509">
        <w:rPr>
          <w:rFonts w:ascii="Times New Roman" w:hAnsi="Times New Roman" w:cs="Times New Roman"/>
          <w:sz w:val="12"/>
          <w:szCs w:val="12"/>
        </w:rPr>
        <w:t>кадровая</w:t>
      </w:r>
      <w:proofErr w:type="gramEnd"/>
      <w:r w:rsidRPr="00C70509">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C70509">
        <w:rPr>
          <w:rFonts w:ascii="Times New Roman" w:hAnsi="Times New Roman" w:cs="Times New Roman"/>
          <w:sz w:val="12"/>
          <w:szCs w:val="12"/>
        </w:rPr>
        <w:t>.».</w:t>
      </w:r>
      <w:proofErr w:type="gramEnd"/>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2.  Опубликовать настоящее постановление в газете «Сергиевский вестник».</w:t>
      </w:r>
    </w:p>
    <w:p w:rsidR="00C70509" w:rsidRPr="00C70509" w:rsidRDefault="00C70509" w:rsidP="00C70509">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3. Настоящее постановление вступает в силу со дня его официального опубликования.</w:t>
      </w:r>
    </w:p>
    <w:p w:rsidR="00C70509" w:rsidRPr="00C70509" w:rsidRDefault="00C70509" w:rsidP="007C1662">
      <w:pPr>
        <w:pStyle w:val="ConsPlusNormal"/>
        <w:ind w:firstLine="284"/>
        <w:jc w:val="both"/>
        <w:rPr>
          <w:rFonts w:ascii="Times New Roman" w:hAnsi="Times New Roman" w:cs="Times New Roman"/>
          <w:sz w:val="12"/>
          <w:szCs w:val="12"/>
        </w:rPr>
      </w:pPr>
      <w:r w:rsidRPr="00C70509">
        <w:rPr>
          <w:rFonts w:ascii="Times New Roman" w:hAnsi="Times New Roman" w:cs="Times New Roman"/>
          <w:sz w:val="12"/>
          <w:szCs w:val="12"/>
        </w:rPr>
        <w:t xml:space="preserve">4. </w:t>
      </w:r>
      <w:proofErr w:type="gramStart"/>
      <w:r w:rsidRPr="00C70509">
        <w:rPr>
          <w:rFonts w:ascii="Times New Roman" w:hAnsi="Times New Roman" w:cs="Times New Roman"/>
          <w:sz w:val="12"/>
          <w:szCs w:val="12"/>
        </w:rPr>
        <w:t>Контроль за</w:t>
      </w:r>
      <w:proofErr w:type="gramEnd"/>
      <w:r w:rsidRPr="00C70509">
        <w:rPr>
          <w:rFonts w:ascii="Times New Roman" w:hAnsi="Times New Roman" w:cs="Times New Roman"/>
          <w:sz w:val="12"/>
          <w:szCs w:val="12"/>
        </w:rPr>
        <w:t xml:space="preserve"> выполнением настоящего </w:t>
      </w:r>
      <w:r w:rsidR="007C1662">
        <w:rPr>
          <w:rFonts w:ascii="Times New Roman" w:hAnsi="Times New Roman" w:cs="Times New Roman"/>
          <w:sz w:val="12"/>
          <w:szCs w:val="12"/>
        </w:rPr>
        <w:t>постановления оставляю за собой</w:t>
      </w:r>
    </w:p>
    <w:p w:rsidR="00C70509" w:rsidRPr="00C70509" w:rsidRDefault="00C70509" w:rsidP="007C1662">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 xml:space="preserve"> Глава сельского поселения Кармало-Аделяково</w:t>
      </w:r>
    </w:p>
    <w:p w:rsidR="007C1662" w:rsidRDefault="00C70509" w:rsidP="007C1662">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 xml:space="preserve">муниципального района Сергиевский                        </w:t>
      </w:r>
    </w:p>
    <w:p w:rsidR="007C1662" w:rsidRDefault="00C70509" w:rsidP="007C1662">
      <w:pPr>
        <w:pStyle w:val="ConsPlusNormal"/>
        <w:ind w:firstLine="284"/>
        <w:jc w:val="right"/>
        <w:rPr>
          <w:rFonts w:ascii="Times New Roman" w:hAnsi="Times New Roman" w:cs="Times New Roman"/>
          <w:sz w:val="12"/>
          <w:szCs w:val="12"/>
        </w:rPr>
      </w:pPr>
      <w:r w:rsidRPr="00C70509">
        <w:rPr>
          <w:rFonts w:ascii="Times New Roman" w:hAnsi="Times New Roman" w:cs="Times New Roman"/>
          <w:sz w:val="12"/>
          <w:szCs w:val="12"/>
        </w:rPr>
        <w:t xml:space="preserve">                О.М. Карягин</w:t>
      </w:r>
    </w:p>
    <w:p w:rsidR="007C1662" w:rsidRPr="007C1662" w:rsidRDefault="007C1662" w:rsidP="007C1662">
      <w:pPr>
        <w:pStyle w:val="ConsPlusNormal"/>
        <w:ind w:firstLine="284"/>
        <w:jc w:val="center"/>
        <w:rPr>
          <w:rFonts w:ascii="Times New Roman" w:hAnsi="Times New Roman" w:cs="Times New Roman"/>
          <w:sz w:val="12"/>
          <w:szCs w:val="12"/>
        </w:rPr>
      </w:pPr>
      <w:r w:rsidRPr="007C1662">
        <w:rPr>
          <w:rFonts w:ascii="Times New Roman" w:hAnsi="Times New Roman" w:cs="Times New Roman"/>
          <w:sz w:val="12"/>
          <w:szCs w:val="12"/>
        </w:rPr>
        <w:t>Администрация</w:t>
      </w:r>
    </w:p>
    <w:p w:rsidR="007C1662" w:rsidRPr="007C1662" w:rsidRDefault="007C1662" w:rsidP="007C166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C1662">
        <w:rPr>
          <w:rFonts w:ascii="Times New Roman" w:hAnsi="Times New Roman" w:cs="Times New Roman"/>
          <w:sz w:val="12"/>
          <w:szCs w:val="12"/>
        </w:rPr>
        <w:t>Красносельское</w:t>
      </w:r>
    </w:p>
    <w:p w:rsidR="007C1662" w:rsidRDefault="007C1662" w:rsidP="007C166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C1662">
        <w:rPr>
          <w:rFonts w:ascii="Times New Roman" w:hAnsi="Times New Roman" w:cs="Times New Roman"/>
          <w:sz w:val="12"/>
          <w:szCs w:val="12"/>
        </w:rPr>
        <w:t xml:space="preserve">Сергиевский </w:t>
      </w:r>
    </w:p>
    <w:p w:rsidR="007C1662" w:rsidRPr="007C1662" w:rsidRDefault="007C1662" w:rsidP="007C1662">
      <w:pPr>
        <w:pStyle w:val="ConsPlusNormal"/>
        <w:ind w:firstLine="284"/>
        <w:jc w:val="center"/>
        <w:rPr>
          <w:rFonts w:ascii="Times New Roman" w:hAnsi="Times New Roman" w:cs="Times New Roman"/>
          <w:sz w:val="12"/>
          <w:szCs w:val="12"/>
        </w:rPr>
      </w:pPr>
      <w:r w:rsidRPr="007C1662">
        <w:rPr>
          <w:rFonts w:ascii="Times New Roman" w:hAnsi="Times New Roman" w:cs="Times New Roman"/>
          <w:sz w:val="12"/>
          <w:szCs w:val="12"/>
        </w:rPr>
        <w:t xml:space="preserve">Самарской области </w:t>
      </w:r>
    </w:p>
    <w:p w:rsidR="007C1662" w:rsidRDefault="007C1662" w:rsidP="007C1662">
      <w:pPr>
        <w:pStyle w:val="ConsPlusNormal"/>
        <w:ind w:firstLine="284"/>
        <w:jc w:val="center"/>
        <w:rPr>
          <w:rFonts w:ascii="Times New Roman" w:hAnsi="Times New Roman" w:cs="Times New Roman"/>
          <w:sz w:val="12"/>
          <w:szCs w:val="12"/>
        </w:rPr>
      </w:pPr>
      <w:r w:rsidRPr="007C1662">
        <w:rPr>
          <w:rFonts w:ascii="Times New Roman" w:hAnsi="Times New Roman" w:cs="Times New Roman"/>
          <w:sz w:val="12"/>
          <w:szCs w:val="12"/>
        </w:rPr>
        <w:t>ПОСТАНОВЛЕНИЕ</w:t>
      </w:r>
    </w:p>
    <w:p w:rsidR="007C1662" w:rsidRPr="007C1662" w:rsidRDefault="007C1662" w:rsidP="007C166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«17» февраля 2023г.                                                                                                                                                                                                       №</w:t>
      </w:r>
      <w:r w:rsidRPr="007C1662">
        <w:rPr>
          <w:rFonts w:ascii="Times New Roman" w:hAnsi="Times New Roman" w:cs="Times New Roman"/>
          <w:sz w:val="12"/>
          <w:szCs w:val="12"/>
        </w:rPr>
        <w:t>9</w:t>
      </w:r>
    </w:p>
    <w:p w:rsidR="007C1662" w:rsidRPr="007C1662" w:rsidRDefault="007C1662" w:rsidP="007C1662">
      <w:pPr>
        <w:pStyle w:val="ConsPlusNormal"/>
        <w:ind w:firstLine="284"/>
        <w:jc w:val="center"/>
        <w:rPr>
          <w:rFonts w:ascii="Times New Roman" w:hAnsi="Times New Roman" w:cs="Times New Roman"/>
          <w:sz w:val="12"/>
          <w:szCs w:val="12"/>
        </w:rPr>
      </w:pPr>
      <w:proofErr w:type="gramStart"/>
      <w:r w:rsidRPr="007C1662">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7C1662">
        <w:rPr>
          <w:rFonts w:ascii="Times New Roman" w:hAnsi="Times New Roman" w:cs="Times New Roman"/>
          <w:sz w:val="12"/>
          <w:szCs w:val="12"/>
        </w:rPr>
        <w:t xml:space="preserve">к постановлению Администрации сельского поселения Красносельское муниципального района Сергиевский </w:t>
      </w:r>
      <w:r>
        <w:rPr>
          <w:rFonts w:ascii="Times New Roman" w:hAnsi="Times New Roman" w:cs="Times New Roman"/>
          <w:sz w:val="12"/>
          <w:szCs w:val="12"/>
        </w:rPr>
        <w:t>№14 от 11.04.2016г.</w:t>
      </w:r>
      <w:r w:rsidRPr="007C1662">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Красносельское муниципального района</w:t>
      </w:r>
      <w:r>
        <w:rPr>
          <w:rFonts w:ascii="Times New Roman" w:hAnsi="Times New Roman" w:cs="Times New Roman"/>
          <w:sz w:val="12"/>
          <w:szCs w:val="12"/>
        </w:rPr>
        <w:t xml:space="preserve"> </w:t>
      </w:r>
      <w:r w:rsidRPr="007C1662">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7C1662" w:rsidRPr="007C1662" w:rsidRDefault="007C1662" w:rsidP="007C1662">
      <w:pPr>
        <w:pStyle w:val="ConsPlusNormal"/>
        <w:ind w:firstLine="284"/>
        <w:jc w:val="both"/>
        <w:rPr>
          <w:rFonts w:ascii="Times New Roman" w:hAnsi="Times New Roman" w:cs="Times New Roman"/>
          <w:sz w:val="12"/>
          <w:szCs w:val="12"/>
        </w:rPr>
      </w:pPr>
      <w:proofErr w:type="gramStart"/>
      <w:r w:rsidRPr="007C1662">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7C1662">
        <w:rPr>
          <w:rFonts w:ascii="Times New Roman" w:hAnsi="Times New Roman" w:cs="Times New Roman"/>
          <w:sz w:val="12"/>
          <w:szCs w:val="12"/>
        </w:rPr>
        <w:t xml:space="preserve">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ПОСТАНОВЛЯЕТ:</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 xml:space="preserve">1. </w:t>
      </w:r>
      <w:proofErr w:type="gramStart"/>
      <w:r w:rsidRPr="007C1662">
        <w:rPr>
          <w:rFonts w:ascii="Times New Roman" w:hAnsi="Times New Roman" w:cs="Times New Roman"/>
          <w:sz w:val="12"/>
          <w:szCs w:val="12"/>
        </w:rPr>
        <w:t>Внести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№14 от 11.04.2016г.</w:t>
      </w:r>
      <w:r w:rsidRPr="007C1662">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Красносельское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1.1 пункты 3-6 Приложения изложить в следующей редакции:</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«3. Муниципальные служащие обязаны направлять  Главе сельского поселения Красносельское муниципального района Сергиевский Самарской области  уведомление, составленное по форме согласно приложению.</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w:t>
      </w:r>
      <w:r>
        <w:rPr>
          <w:rFonts w:ascii="Times New Roman" w:hAnsi="Times New Roman" w:cs="Times New Roman"/>
          <w:sz w:val="12"/>
          <w:szCs w:val="12"/>
        </w:rPr>
        <w:t xml:space="preserve">ьского поселения Красносельское </w:t>
      </w:r>
      <w:r w:rsidRPr="007C1662">
        <w:rPr>
          <w:rFonts w:ascii="Times New Roman" w:hAnsi="Times New Roman" w:cs="Times New Roman"/>
          <w:sz w:val="12"/>
          <w:szCs w:val="12"/>
        </w:rPr>
        <w:t>муниципального района Сергиевский Самарской области  (далее – кадровая служба).</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w:t>
      </w:r>
      <w:r w:rsidRPr="007C1662">
        <w:rPr>
          <w:rFonts w:ascii="Times New Roman" w:hAnsi="Times New Roman" w:cs="Times New Roman"/>
          <w:sz w:val="12"/>
          <w:szCs w:val="12"/>
        </w:rPr>
        <w:lastRenderedPageBreak/>
        <w:t xml:space="preserve">уведомлений либо  направляется ему по почте с уведомлением о получении. </w:t>
      </w:r>
    </w:p>
    <w:p w:rsidR="007C1662" w:rsidRPr="007C1662" w:rsidRDefault="007C1662" w:rsidP="003A1AAF">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Уведомление с отметкой о регистрации в течение 1 рабочего дня после его регистрации передается Главе сель</w:t>
      </w:r>
      <w:r w:rsidR="003A1AAF">
        <w:rPr>
          <w:rFonts w:ascii="Times New Roman" w:hAnsi="Times New Roman" w:cs="Times New Roman"/>
          <w:sz w:val="12"/>
          <w:szCs w:val="12"/>
        </w:rPr>
        <w:t xml:space="preserve">ского поселения Красносельское </w:t>
      </w:r>
      <w:r w:rsidRPr="007C1662">
        <w:rPr>
          <w:rFonts w:ascii="Times New Roman" w:hAnsi="Times New Roman" w:cs="Times New Roman"/>
          <w:sz w:val="12"/>
          <w:szCs w:val="12"/>
        </w:rPr>
        <w:t xml:space="preserve">муниципального района Сергиевский  Самарской области. </w:t>
      </w:r>
    </w:p>
    <w:p w:rsidR="007C1662" w:rsidRPr="007C1662" w:rsidRDefault="007C1662" w:rsidP="007C1662">
      <w:pPr>
        <w:pStyle w:val="ConsPlusNormal"/>
        <w:ind w:firstLine="284"/>
        <w:jc w:val="both"/>
        <w:rPr>
          <w:rFonts w:ascii="Times New Roman" w:hAnsi="Times New Roman" w:cs="Times New Roman"/>
          <w:sz w:val="12"/>
          <w:szCs w:val="12"/>
        </w:rPr>
      </w:pPr>
      <w:proofErr w:type="gramStart"/>
      <w:r w:rsidRPr="007C1662">
        <w:rPr>
          <w:rFonts w:ascii="Times New Roman" w:hAnsi="Times New Roman" w:cs="Times New Roman"/>
          <w:sz w:val="12"/>
          <w:szCs w:val="12"/>
        </w:rPr>
        <w:t>Глава сельского поселения Красносельское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муниципального района Сергиевский Самарской области (далее - Комиссия)  для</w:t>
      </w:r>
      <w:proofErr w:type="gramEnd"/>
      <w:r w:rsidRPr="007C1662">
        <w:rPr>
          <w:rFonts w:ascii="Times New Roman" w:hAnsi="Times New Roman" w:cs="Times New Roman"/>
          <w:sz w:val="12"/>
          <w:szCs w:val="12"/>
        </w:rPr>
        <w:t xml:space="preserve"> рассмотрения.</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 xml:space="preserve">4. В ходе предварительного рассмотрения уведомления </w:t>
      </w:r>
      <w:proofErr w:type="gramStart"/>
      <w:r w:rsidRPr="007C1662">
        <w:rPr>
          <w:rFonts w:ascii="Times New Roman" w:hAnsi="Times New Roman" w:cs="Times New Roman"/>
          <w:sz w:val="12"/>
          <w:szCs w:val="12"/>
        </w:rPr>
        <w:t>кадровая</w:t>
      </w:r>
      <w:proofErr w:type="gramEnd"/>
      <w:r w:rsidRPr="007C1662">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7C1662">
        <w:rPr>
          <w:rFonts w:ascii="Times New Roman" w:hAnsi="Times New Roman" w:cs="Times New Roman"/>
          <w:sz w:val="12"/>
          <w:szCs w:val="12"/>
        </w:rPr>
        <w:t>.».</w:t>
      </w:r>
      <w:proofErr w:type="gramEnd"/>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2.  Опубликовать настоящее постановление в газете «Сергиевский вестник».</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3. Настоящее постановление вступает в силу со дня его официального опубликования.</w:t>
      </w:r>
    </w:p>
    <w:p w:rsidR="007C1662" w:rsidRPr="007C1662" w:rsidRDefault="007C1662" w:rsidP="007C1662">
      <w:pPr>
        <w:pStyle w:val="ConsPlusNormal"/>
        <w:ind w:firstLine="284"/>
        <w:jc w:val="both"/>
        <w:rPr>
          <w:rFonts w:ascii="Times New Roman" w:hAnsi="Times New Roman" w:cs="Times New Roman"/>
          <w:sz w:val="12"/>
          <w:szCs w:val="12"/>
        </w:rPr>
      </w:pPr>
      <w:r w:rsidRPr="007C1662">
        <w:rPr>
          <w:rFonts w:ascii="Times New Roman" w:hAnsi="Times New Roman" w:cs="Times New Roman"/>
          <w:sz w:val="12"/>
          <w:szCs w:val="12"/>
        </w:rPr>
        <w:t xml:space="preserve">4. </w:t>
      </w:r>
      <w:proofErr w:type="gramStart"/>
      <w:r w:rsidRPr="007C1662">
        <w:rPr>
          <w:rFonts w:ascii="Times New Roman" w:hAnsi="Times New Roman" w:cs="Times New Roman"/>
          <w:sz w:val="12"/>
          <w:szCs w:val="12"/>
        </w:rPr>
        <w:t>Контроль за</w:t>
      </w:r>
      <w:proofErr w:type="gramEnd"/>
      <w:r w:rsidRPr="007C1662">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7C1662" w:rsidRDefault="007C1662" w:rsidP="007C166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7C1662">
        <w:rPr>
          <w:rFonts w:ascii="Times New Roman" w:hAnsi="Times New Roman" w:cs="Times New Roman"/>
          <w:sz w:val="12"/>
          <w:szCs w:val="12"/>
        </w:rPr>
        <w:t xml:space="preserve">Красносельское                     </w:t>
      </w:r>
    </w:p>
    <w:p w:rsidR="007C1662" w:rsidRDefault="007C1662" w:rsidP="007C1662">
      <w:pPr>
        <w:pStyle w:val="ConsPlusNormal"/>
        <w:ind w:firstLine="284"/>
        <w:jc w:val="right"/>
        <w:rPr>
          <w:rFonts w:ascii="Times New Roman" w:hAnsi="Times New Roman" w:cs="Times New Roman"/>
          <w:sz w:val="12"/>
          <w:szCs w:val="12"/>
        </w:rPr>
      </w:pPr>
      <w:r w:rsidRPr="007C1662">
        <w:rPr>
          <w:rFonts w:ascii="Times New Roman" w:hAnsi="Times New Roman" w:cs="Times New Roman"/>
          <w:sz w:val="12"/>
          <w:szCs w:val="12"/>
        </w:rPr>
        <w:t xml:space="preserve">                                           </w:t>
      </w:r>
      <w:proofErr w:type="spellStart"/>
      <w:r w:rsidRPr="007C1662">
        <w:rPr>
          <w:rFonts w:ascii="Times New Roman" w:hAnsi="Times New Roman" w:cs="Times New Roman"/>
          <w:sz w:val="12"/>
          <w:szCs w:val="12"/>
        </w:rPr>
        <w:t>Н.В.Вершков</w:t>
      </w:r>
      <w:proofErr w:type="spellEnd"/>
    </w:p>
    <w:p w:rsidR="003A1AAF" w:rsidRPr="003A1AAF" w:rsidRDefault="003A1AAF" w:rsidP="003A1AAF">
      <w:pPr>
        <w:pStyle w:val="ConsPlusNormal"/>
        <w:ind w:firstLine="284"/>
        <w:jc w:val="center"/>
        <w:rPr>
          <w:rFonts w:ascii="Times New Roman" w:hAnsi="Times New Roman" w:cs="Times New Roman"/>
          <w:sz w:val="12"/>
          <w:szCs w:val="12"/>
        </w:rPr>
      </w:pPr>
      <w:r w:rsidRPr="003A1AAF">
        <w:rPr>
          <w:rFonts w:ascii="Times New Roman" w:hAnsi="Times New Roman" w:cs="Times New Roman"/>
          <w:sz w:val="12"/>
          <w:szCs w:val="12"/>
        </w:rPr>
        <w:t xml:space="preserve">Администрация </w:t>
      </w:r>
    </w:p>
    <w:p w:rsidR="003A1AAF" w:rsidRPr="003A1AAF" w:rsidRDefault="003A1AAF" w:rsidP="003A1AA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3A1AAF">
        <w:rPr>
          <w:rFonts w:ascii="Times New Roman" w:hAnsi="Times New Roman" w:cs="Times New Roman"/>
          <w:sz w:val="12"/>
          <w:szCs w:val="12"/>
        </w:rPr>
        <w:t xml:space="preserve"> Кутузовский</w:t>
      </w:r>
    </w:p>
    <w:p w:rsidR="003A1AAF" w:rsidRPr="003A1AAF" w:rsidRDefault="003A1AAF" w:rsidP="003A1AAF">
      <w:pPr>
        <w:pStyle w:val="ConsPlusNormal"/>
        <w:ind w:firstLine="284"/>
        <w:jc w:val="center"/>
        <w:rPr>
          <w:rFonts w:ascii="Times New Roman" w:hAnsi="Times New Roman" w:cs="Times New Roman"/>
          <w:sz w:val="12"/>
          <w:szCs w:val="12"/>
        </w:rPr>
      </w:pPr>
      <w:r w:rsidRPr="003A1AAF">
        <w:rPr>
          <w:rFonts w:ascii="Times New Roman" w:hAnsi="Times New Roman" w:cs="Times New Roman"/>
          <w:sz w:val="12"/>
          <w:szCs w:val="12"/>
        </w:rPr>
        <w:t>муниципального района Сергиевский</w:t>
      </w:r>
    </w:p>
    <w:p w:rsidR="003A1AAF" w:rsidRPr="003A1AAF" w:rsidRDefault="003A1AAF" w:rsidP="003A1AAF">
      <w:pPr>
        <w:pStyle w:val="ConsPlusNormal"/>
        <w:ind w:firstLine="284"/>
        <w:jc w:val="center"/>
        <w:rPr>
          <w:rFonts w:ascii="Times New Roman" w:hAnsi="Times New Roman" w:cs="Times New Roman"/>
          <w:sz w:val="12"/>
          <w:szCs w:val="12"/>
        </w:rPr>
      </w:pPr>
      <w:r w:rsidRPr="003A1AAF">
        <w:rPr>
          <w:rFonts w:ascii="Times New Roman" w:hAnsi="Times New Roman" w:cs="Times New Roman"/>
          <w:sz w:val="12"/>
          <w:szCs w:val="12"/>
        </w:rPr>
        <w:t>Самарской области</w:t>
      </w:r>
    </w:p>
    <w:p w:rsidR="003A1AAF" w:rsidRPr="003A1AAF" w:rsidRDefault="003A1AAF" w:rsidP="003A1AAF">
      <w:pPr>
        <w:pStyle w:val="ConsPlusNormal"/>
        <w:ind w:firstLine="284"/>
        <w:jc w:val="center"/>
        <w:rPr>
          <w:rFonts w:ascii="Times New Roman" w:hAnsi="Times New Roman" w:cs="Times New Roman"/>
          <w:sz w:val="12"/>
          <w:szCs w:val="12"/>
        </w:rPr>
      </w:pPr>
      <w:r w:rsidRPr="003A1AAF">
        <w:rPr>
          <w:rFonts w:ascii="Times New Roman" w:hAnsi="Times New Roman" w:cs="Times New Roman"/>
          <w:sz w:val="12"/>
          <w:szCs w:val="12"/>
        </w:rPr>
        <w:t>ПОСТАНОВЛЕНИЕ</w:t>
      </w:r>
    </w:p>
    <w:p w:rsidR="003A1AAF" w:rsidRDefault="003A1AAF" w:rsidP="003A1AA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«17» февраля 2023г.                                                                                                                                                                                                      №</w:t>
      </w:r>
      <w:r w:rsidRPr="003A1AAF">
        <w:rPr>
          <w:rFonts w:ascii="Times New Roman" w:hAnsi="Times New Roman" w:cs="Times New Roman"/>
          <w:sz w:val="12"/>
          <w:szCs w:val="12"/>
        </w:rPr>
        <w:t>12</w:t>
      </w:r>
    </w:p>
    <w:p w:rsidR="003A1AAF" w:rsidRPr="003A1AAF" w:rsidRDefault="003A1AAF" w:rsidP="003A1AAF">
      <w:pPr>
        <w:pStyle w:val="ConsPlusNormal"/>
        <w:ind w:firstLine="284"/>
        <w:jc w:val="center"/>
        <w:rPr>
          <w:rFonts w:ascii="Times New Roman" w:hAnsi="Times New Roman" w:cs="Times New Roman"/>
          <w:sz w:val="12"/>
          <w:szCs w:val="12"/>
        </w:rPr>
      </w:pPr>
      <w:proofErr w:type="gramStart"/>
      <w:r w:rsidRPr="003A1AAF">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3A1AAF">
        <w:rPr>
          <w:rFonts w:ascii="Times New Roman" w:hAnsi="Times New Roman" w:cs="Times New Roman"/>
          <w:sz w:val="12"/>
          <w:szCs w:val="12"/>
        </w:rPr>
        <w:t>к постановлению Администрации сельского поселения Кутузовский</w:t>
      </w:r>
      <w:r>
        <w:rPr>
          <w:rFonts w:ascii="Times New Roman" w:hAnsi="Times New Roman" w:cs="Times New Roman"/>
          <w:sz w:val="12"/>
          <w:szCs w:val="12"/>
        </w:rPr>
        <w:t xml:space="preserve"> </w:t>
      </w:r>
      <w:r w:rsidRPr="003A1AAF">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№14 от 11.04.2016г. </w:t>
      </w:r>
      <w:r w:rsidRPr="003A1AAF">
        <w:rPr>
          <w:rFonts w:ascii="Times New Roman" w:hAnsi="Times New Roman" w:cs="Times New Roman"/>
          <w:sz w:val="12"/>
          <w:szCs w:val="12"/>
        </w:rPr>
        <w:t>«Об утверждении Положения «О порядке сообщения муниципальными служащими администрации сельского поселения Кутузовский муниципального района</w:t>
      </w:r>
      <w:r>
        <w:rPr>
          <w:rFonts w:ascii="Times New Roman" w:hAnsi="Times New Roman" w:cs="Times New Roman"/>
          <w:sz w:val="12"/>
          <w:szCs w:val="12"/>
        </w:rPr>
        <w:t xml:space="preserve"> </w:t>
      </w:r>
      <w:r w:rsidRPr="003A1AAF">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3A1AAF" w:rsidRPr="003A1AAF" w:rsidRDefault="003A1AAF" w:rsidP="003A1AAF">
      <w:pPr>
        <w:pStyle w:val="ConsPlusNormal"/>
        <w:ind w:firstLine="284"/>
        <w:jc w:val="both"/>
        <w:rPr>
          <w:rFonts w:ascii="Times New Roman" w:hAnsi="Times New Roman" w:cs="Times New Roman"/>
          <w:sz w:val="12"/>
          <w:szCs w:val="12"/>
        </w:rPr>
      </w:pPr>
      <w:proofErr w:type="gramStart"/>
      <w:r w:rsidRPr="003A1AAF">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3A1AAF">
        <w:rPr>
          <w:rFonts w:ascii="Times New Roman" w:hAnsi="Times New Roman" w:cs="Times New Roman"/>
          <w:sz w:val="12"/>
          <w:szCs w:val="12"/>
        </w:rPr>
        <w:t xml:space="preserve">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ПОСТАНОВЛЯЕТ:</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 xml:space="preserve">1. </w:t>
      </w:r>
      <w:proofErr w:type="gramStart"/>
      <w:r w:rsidRPr="003A1AAF">
        <w:rPr>
          <w:rFonts w:ascii="Times New Roman" w:hAnsi="Times New Roman" w:cs="Times New Roman"/>
          <w:sz w:val="12"/>
          <w:szCs w:val="12"/>
        </w:rPr>
        <w:t>Внести в приложение  к постановлению Администрации сельского поселения Кутузовский  муниципал</w:t>
      </w:r>
      <w:r>
        <w:rPr>
          <w:rFonts w:ascii="Times New Roman" w:hAnsi="Times New Roman" w:cs="Times New Roman"/>
          <w:sz w:val="12"/>
          <w:szCs w:val="12"/>
        </w:rPr>
        <w:t xml:space="preserve">ьного района Сергиевский №14 от </w:t>
      </w:r>
      <w:r w:rsidRPr="003A1AAF">
        <w:rPr>
          <w:rFonts w:ascii="Times New Roman" w:hAnsi="Times New Roman" w:cs="Times New Roman"/>
          <w:sz w:val="12"/>
          <w:szCs w:val="12"/>
        </w:rPr>
        <w:t>11.04.2016г. «Об утверждении Положения «О порядке сообщения муниципальными служащими администрации сельского поселения Кутузовский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1.1 пункты 3-6 Приложения изложить в следующей редакции:</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«3. Муниципальные служащие обязаны направлять  Главе сельского поселения Кутузовский муниципального района Сергиевский Самарской области уведомление, составленное по форме согласно приложению.</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Кутузовский муниципального района Сергиевский Самарской области  (далее – кадровая служба).</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Кутузовский муниципального района Сергиевский  Самарской области. </w:t>
      </w:r>
    </w:p>
    <w:p w:rsidR="003A1AAF" w:rsidRPr="003A1AAF" w:rsidRDefault="003A1AAF" w:rsidP="003A1AAF">
      <w:pPr>
        <w:pStyle w:val="ConsPlusNormal"/>
        <w:ind w:firstLine="284"/>
        <w:jc w:val="both"/>
        <w:rPr>
          <w:rFonts w:ascii="Times New Roman" w:hAnsi="Times New Roman" w:cs="Times New Roman"/>
          <w:sz w:val="12"/>
          <w:szCs w:val="12"/>
        </w:rPr>
      </w:pPr>
      <w:proofErr w:type="gramStart"/>
      <w:r w:rsidRPr="003A1AAF">
        <w:rPr>
          <w:rFonts w:ascii="Times New Roman" w:hAnsi="Times New Roman" w:cs="Times New Roman"/>
          <w:sz w:val="12"/>
          <w:szCs w:val="12"/>
        </w:rPr>
        <w:t>Глава сельского поселения Кутузовский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Кутузовский  муниципального района Сергиевский Самарской области (далее - Комиссия)  для</w:t>
      </w:r>
      <w:proofErr w:type="gramEnd"/>
      <w:r w:rsidRPr="003A1AAF">
        <w:rPr>
          <w:rFonts w:ascii="Times New Roman" w:hAnsi="Times New Roman" w:cs="Times New Roman"/>
          <w:sz w:val="12"/>
          <w:szCs w:val="12"/>
        </w:rPr>
        <w:t xml:space="preserve"> рассмотрения.</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 xml:space="preserve">4. В ходе предварительного рассмотрения уведомления </w:t>
      </w:r>
      <w:proofErr w:type="gramStart"/>
      <w:r w:rsidRPr="003A1AAF">
        <w:rPr>
          <w:rFonts w:ascii="Times New Roman" w:hAnsi="Times New Roman" w:cs="Times New Roman"/>
          <w:sz w:val="12"/>
          <w:szCs w:val="12"/>
        </w:rPr>
        <w:t>кадровая</w:t>
      </w:r>
      <w:proofErr w:type="gramEnd"/>
      <w:r w:rsidRPr="003A1AAF">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lastRenderedPageBreak/>
        <w:t>6. Комиссия рассматривает уведомление и принимает решения в порядке, определенном Положением о Комиссии».</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2.  Опубликовать настоящее постановление в газете «Сергиевский вестник».</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3. Настоящее постановление вступает в силу со дня его официального опубликования.</w:t>
      </w:r>
    </w:p>
    <w:p w:rsidR="003A1AAF" w:rsidRPr="003A1AAF" w:rsidRDefault="003A1AAF" w:rsidP="003A1AAF">
      <w:pPr>
        <w:pStyle w:val="ConsPlusNormal"/>
        <w:ind w:firstLine="284"/>
        <w:jc w:val="both"/>
        <w:rPr>
          <w:rFonts w:ascii="Times New Roman" w:hAnsi="Times New Roman" w:cs="Times New Roman"/>
          <w:sz w:val="12"/>
          <w:szCs w:val="12"/>
        </w:rPr>
      </w:pPr>
      <w:r w:rsidRPr="003A1AAF">
        <w:rPr>
          <w:rFonts w:ascii="Times New Roman" w:hAnsi="Times New Roman" w:cs="Times New Roman"/>
          <w:sz w:val="12"/>
          <w:szCs w:val="12"/>
        </w:rPr>
        <w:t xml:space="preserve">4. </w:t>
      </w:r>
      <w:proofErr w:type="gramStart"/>
      <w:r w:rsidRPr="003A1AAF">
        <w:rPr>
          <w:rFonts w:ascii="Times New Roman" w:hAnsi="Times New Roman" w:cs="Times New Roman"/>
          <w:sz w:val="12"/>
          <w:szCs w:val="12"/>
        </w:rPr>
        <w:t>Контроль за</w:t>
      </w:r>
      <w:proofErr w:type="gramEnd"/>
      <w:r w:rsidRPr="003A1AAF">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3A1AAF" w:rsidRPr="003A1AAF" w:rsidRDefault="003A1AAF" w:rsidP="003A1AAF">
      <w:pPr>
        <w:pStyle w:val="ConsPlusNormal"/>
        <w:ind w:firstLine="284"/>
        <w:jc w:val="right"/>
        <w:rPr>
          <w:rFonts w:ascii="Times New Roman" w:hAnsi="Times New Roman" w:cs="Times New Roman"/>
          <w:sz w:val="12"/>
          <w:szCs w:val="12"/>
        </w:rPr>
      </w:pPr>
      <w:r w:rsidRPr="003A1AAF">
        <w:rPr>
          <w:rFonts w:ascii="Times New Roman" w:hAnsi="Times New Roman" w:cs="Times New Roman"/>
          <w:sz w:val="12"/>
          <w:szCs w:val="12"/>
        </w:rPr>
        <w:t>Глава сельского поселения Кутузовский</w:t>
      </w:r>
    </w:p>
    <w:p w:rsidR="003A1AAF" w:rsidRPr="003A1AAF" w:rsidRDefault="003A1AAF" w:rsidP="003A1AAF">
      <w:pPr>
        <w:pStyle w:val="ConsPlusNormal"/>
        <w:ind w:firstLine="284"/>
        <w:jc w:val="right"/>
        <w:rPr>
          <w:rFonts w:ascii="Times New Roman" w:hAnsi="Times New Roman" w:cs="Times New Roman"/>
          <w:sz w:val="12"/>
          <w:szCs w:val="12"/>
        </w:rPr>
      </w:pPr>
      <w:r w:rsidRPr="003A1AAF">
        <w:rPr>
          <w:rFonts w:ascii="Times New Roman" w:hAnsi="Times New Roman" w:cs="Times New Roman"/>
          <w:sz w:val="12"/>
          <w:szCs w:val="12"/>
        </w:rPr>
        <w:t>муниципального района Сергиевский</w:t>
      </w:r>
    </w:p>
    <w:p w:rsidR="003A1AAF" w:rsidRDefault="003A1AAF" w:rsidP="003A1AAF">
      <w:pPr>
        <w:pStyle w:val="ConsPlusNormal"/>
        <w:ind w:firstLine="284"/>
        <w:jc w:val="right"/>
        <w:rPr>
          <w:rFonts w:ascii="Times New Roman" w:hAnsi="Times New Roman" w:cs="Times New Roman"/>
          <w:sz w:val="12"/>
          <w:szCs w:val="12"/>
        </w:rPr>
      </w:pPr>
      <w:r w:rsidRPr="003A1AAF">
        <w:rPr>
          <w:rFonts w:ascii="Times New Roman" w:hAnsi="Times New Roman" w:cs="Times New Roman"/>
          <w:sz w:val="12"/>
          <w:szCs w:val="12"/>
        </w:rPr>
        <w:t xml:space="preserve">Самарской области                                                        </w:t>
      </w:r>
    </w:p>
    <w:p w:rsidR="003A1AAF" w:rsidRDefault="003A1AAF" w:rsidP="003A1AAF">
      <w:pPr>
        <w:pStyle w:val="ConsPlusNormal"/>
        <w:ind w:firstLine="284"/>
        <w:jc w:val="right"/>
        <w:rPr>
          <w:rFonts w:ascii="Times New Roman" w:hAnsi="Times New Roman" w:cs="Times New Roman"/>
          <w:sz w:val="12"/>
          <w:szCs w:val="12"/>
        </w:rPr>
      </w:pPr>
      <w:r w:rsidRPr="003A1AAF">
        <w:rPr>
          <w:rFonts w:ascii="Times New Roman" w:hAnsi="Times New Roman" w:cs="Times New Roman"/>
          <w:sz w:val="12"/>
          <w:szCs w:val="12"/>
        </w:rPr>
        <w:t xml:space="preserve">               </w:t>
      </w:r>
      <w:proofErr w:type="spellStart"/>
      <w:r w:rsidRPr="003A1AAF">
        <w:rPr>
          <w:rFonts w:ascii="Times New Roman" w:hAnsi="Times New Roman" w:cs="Times New Roman"/>
          <w:sz w:val="12"/>
          <w:szCs w:val="12"/>
        </w:rPr>
        <w:t>А.В.Сабельникова</w:t>
      </w:r>
      <w:proofErr w:type="spellEnd"/>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Администрация</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8E26D9">
        <w:rPr>
          <w:rFonts w:ascii="Times New Roman" w:hAnsi="Times New Roman" w:cs="Times New Roman"/>
          <w:sz w:val="12"/>
          <w:szCs w:val="12"/>
        </w:rPr>
        <w:t>Липовка</w:t>
      </w:r>
    </w:p>
    <w:p w:rsidR="008E26D9" w:rsidRPr="008E26D9" w:rsidRDefault="008E26D9" w:rsidP="008E26D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E26D9">
        <w:rPr>
          <w:rFonts w:ascii="Times New Roman" w:hAnsi="Times New Roman" w:cs="Times New Roman"/>
          <w:sz w:val="12"/>
          <w:szCs w:val="12"/>
        </w:rPr>
        <w:t>Сергиевский</w:t>
      </w:r>
    </w:p>
    <w:p w:rsidR="008E26D9" w:rsidRPr="008E26D9" w:rsidRDefault="008E26D9" w:rsidP="008E26D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ПОСТАНОВЛЕНИЕ</w:t>
      </w:r>
    </w:p>
    <w:p w:rsidR="008E26D9" w:rsidRDefault="008E26D9" w:rsidP="008E26D9">
      <w:pPr>
        <w:pStyle w:val="ConsPlusNormal"/>
        <w:ind w:firstLine="284"/>
        <w:rPr>
          <w:rFonts w:ascii="Times New Roman" w:hAnsi="Times New Roman" w:cs="Times New Roman"/>
          <w:sz w:val="12"/>
          <w:szCs w:val="12"/>
        </w:rPr>
      </w:pPr>
      <w:r w:rsidRPr="008E26D9">
        <w:rPr>
          <w:rFonts w:ascii="Times New Roman" w:hAnsi="Times New Roman" w:cs="Times New Roman"/>
          <w:sz w:val="12"/>
          <w:szCs w:val="12"/>
        </w:rPr>
        <w:t>«17» февраля 2023 г.</w:t>
      </w:r>
      <w:r>
        <w:rPr>
          <w:rFonts w:ascii="Times New Roman" w:hAnsi="Times New Roman" w:cs="Times New Roman"/>
          <w:sz w:val="12"/>
          <w:szCs w:val="12"/>
        </w:rPr>
        <w:t xml:space="preserve">                                                                                                                                                                                                     №</w:t>
      </w:r>
      <w:r w:rsidRPr="008E26D9">
        <w:rPr>
          <w:rFonts w:ascii="Times New Roman" w:hAnsi="Times New Roman" w:cs="Times New Roman"/>
          <w:sz w:val="12"/>
          <w:szCs w:val="12"/>
        </w:rPr>
        <w:t>11</w:t>
      </w:r>
    </w:p>
    <w:p w:rsidR="008E26D9" w:rsidRPr="008E26D9" w:rsidRDefault="008E26D9" w:rsidP="008E26D9">
      <w:pPr>
        <w:pStyle w:val="ConsPlusNormal"/>
        <w:ind w:firstLine="284"/>
        <w:jc w:val="center"/>
        <w:rPr>
          <w:rFonts w:ascii="Times New Roman" w:hAnsi="Times New Roman" w:cs="Times New Roman"/>
          <w:sz w:val="12"/>
          <w:szCs w:val="12"/>
        </w:rPr>
      </w:pPr>
      <w:proofErr w:type="gramStart"/>
      <w:r w:rsidRPr="008E26D9">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8E26D9">
        <w:rPr>
          <w:rFonts w:ascii="Times New Roman" w:hAnsi="Times New Roman" w:cs="Times New Roman"/>
          <w:sz w:val="12"/>
          <w:szCs w:val="12"/>
        </w:rPr>
        <w:t xml:space="preserve">к постановлению Администрации </w:t>
      </w:r>
      <w:r>
        <w:rPr>
          <w:rFonts w:ascii="Times New Roman" w:hAnsi="Times New Roman" w:cs="Times New Roman"/>
          <w:sz w:val="12"/>
          <w:szCs w:val="12"/>
        </w:rPr>
        <w:t xml:space="preserve">сельского поселения Липовка </w:t>
      </w:r>
      <w:r w:rsidRPr="008E26D9">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w:t>
      </w:r>
      <w:r w:rsidRPr="008E26D9">
        <w:rPr>
          <w:rFonts w:ascii="Times New Roman" w:hAnsi="Times New Roman" w:cs="Times New Roman"/>
          <w:sz w:val="12"/>
          <w:szCs w:val="12"/>
        </w:rPr>
        <w:t xml:space="preserve">15 </w:t>
      </w:r>
      <w:r>
        <w:rPr>
          <w:rFonts w:ascii="Times New Roman" w:hAnsi="Times New Roman" w:cs="Times New Roman"/>
          <w:sz w:val="12"/>
          <w:szCs w:val="12"/>
        </w:rPr>
        <w:t xml:space="preserve">от 11.04.2016г. </w:t>
      </w:r>
      <w:r w:rsidRPr="008E26D9">
        <w:rPr>
          <w:rFonts w:ascii="Times New Roman" w:hAnsi="Times New Roman" w:cs="Times New Roman"/>
          <w:sz w:val="12"/>
          <w:szCs w:val="12"/>
        </w:rPr>
        <w:t>«Об утверждении Положения «О порядке сообщения муниципальными служащими администрации сельского поселения Липовка</w:t>
      </w:r>
      <w:r>
        <w:rPr>
          <w:rFonts w:ascii="Times New Roman" w:hAnsi="Times New Roman" w:cs="Times New Roman"/>
          <w:sz w:val="12"/>
          <w:szCs w:val="12"/>
        </w:rPr>
        <w:t xml:space="preserve"> </w:t>
      </w:r>
      <w:r w:rsidRPr="008E26D9">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8E26D9">
        <w:rPr>
          <w:rFonts w:ascii="Times New Roman" w:hAnsi="Times New Roman" w:cs="Times New Roman"/>
          <w:sz w:val="12"/>
          <w:szCs w:val="12"/>
        </w:rPr>
        <w:t>Сергиевский Самарской области о возникнов</w:t>
      </w:r>
      <w:r>
        <w:rPr>
          <w:rFonts w:ascii="Times New Roman" w:hAnsi="Times New Roman" w:cs="Times New Roman"/>
          <w:sz w:val="12"/>
          <w:szCs w:val="12"/>
        </w:rPr>
        <w:t xml:space="preserve">ении личной заинтересованности </w:t>
      </w:r>
      <w:r w:rsidRPr="008E26D9">
        <w:rPr>
          <w:rFonts w:ascii="Times New Roman" w:hAnsi="Times New Roman" w:cs="Times New Roman"/>
          <w:sz w:val="12"/>
          <w:szCs w:val="12"/>
        </w:rPr>
        <w:t>при исполнении должностных обязанностей, которая приводит или может привести к конфликту интересов»</w:t>
      </w:r>
      <w:proofErr w:type="gramEnd"/>
    </w:p>
    <w:p w:rsidR="008E26D9" w:rsidRPr="008E26D9" w:rsidRDefault="008E26D9" w:rsidP="008E26D9">
      <w:pPr>
        <w:pStyle w:val="ConsPlusNormal"/>
        <w:ind w:firstLine="284"/>
        <w:jc w:val="both"/>
        <w:rPr>
          <w:rFonts w:ascii="Times New Roman" w:hAnsi="Times New Roman" w:cs="Times New Roman"/>
          <w:sz w:val="12"/>
          <w:szCs w:val="12"/>
        </w:rPr>
      </w:pPr>
      <w:proofErr w:type="gramStart"/>
      <w:r w:rsidRPr="008E26D9">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8E26D9">
        <w:rPr>
          <w:rFonts w:ascii="Times New Roman" w:hAnsi="Times New Roman" w:cs="Times New Roman"/>
          <w:sz w:val="12"/>
          <w:szCs w:val="12"/>
        </w:rPr>
        <w:t xml:space="preserve">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ПОСТАНОВЛЯЕТ:</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 xml:space="preserve">1. </w:t>
      </w:r>
      <w:proofErr w:type="gramStart"/>
      <w:r w:rsidRPr="008E26D9">
        <w:rPr>
          <w:rFonts w:ascii="Times New Roman" w:hAnsi="Times New Roman" w:cs="Times New Roman"/>
          <w:sz w:val="12"/>
          <w:szCs w:val="12"/>
        </w:rPr>
        <w:t>Внести в приложение  к постановлению Администрации сельского поселения Липовка муниципального район</w:t>
      </w:r>
      <w:r>
        <w:rPr>
          <w:rFonts w:ascii="Times New Roman" w:hAnsi="Times New Roman" w:cs="Times New Roman"/>
          <w:sz w:val="12"/>
          <w:szCs w:val="12"/>
        </w:rPr>
        <w:t>а Сергиевский №15 от 11.04.2016</w:t>
      </w:r>
      <w:r w:rsidRPr="008E26D9">
        <w:rPr>
          <w:rFonts w:ascii="Times New Roman" w:hAnsi="Times New Roman" w:cs="Times New Roman"/>
          <w:sz w:val="12"/>
          <w:szCs w:val="12"/>
        </w:rPr>
        <w:t>г. «Об утверждении Положения «О порядке сообщения муниципальными служащими администрации сельского поселения Липовка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1.1 пункты 3-6 Приложения изложить в следующей редакции:</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«3. Муниципальные служащие обязаны направлять  Главе сельского поселения Липовка муниципального района Сергиевский Самарской области  уведомление, составленное по форме согласно приложению.</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Липовка муниципального района Сергиевский Самарской области  (далее – кадровая служба).</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Липовка муниципального района Сергиевский  Самарской области. </w:t>
      </w:r>
    </w:p>
    <w:p w:rsidR="008E26D9" w:rsidRPr="008E26D9" w:rsidRDefault="008E26D9" w:rsidP="008E26D9">
      <w:pPr>
        <w:pStyle w:val="ConsPlusNormal"/>
        <w:ind w:firstLine="284"/>
        <w:jc w:val="both"/>
        <w:rPr>
          <w:rFonts w:ascii="Times New Roman" w:hAnsi="Times New Roman" w:cs="Times New Roman"/>
          <w:sz w:val="12"/>
          <w:szCs w:val="12"/>
        </w:rPr>
      </w:pPr>
      <w:proofErr w:type="gramStart"/>
      <w:r w:rsidRPr="008E26D9">
        <w:rPr>
          <w:rFonts w:ascii="Times New Roman" w:hAnsi="Times New Roman" w:cs="Times New Roman"/>
          <w:sz w:val="12"/>
          <w:szCs w:val="12"/>
        </w:rPr>
        <w:t>Глава сельского поселения Липовка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рассмотрении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  муниципального района Сергиевский Самарской области (далее - Комиссия)  для</w:t>
      </w:r>
      <w:proofErr w:type="gramEnd"/>
      <w:r w:rsidRPr="008E26D9">
        <w:rPr>
          <w:rFonts w:ascii="Times New Roman" w:hAnsi="Times New Roman" w:cs="Times New Roman"/>
          <w:sz w:val="12"/>
          <w:szCs w:val="12"/>
        </w:rPr>
        <w:t xml:space="preserve"> рассмотрения.</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 xml:space="preserve">4. В ходе предварительного рассмотрения уведомления </w:t>
      </w:r>
      <w:proofErr w:type="gramStart"/>
      <w:r w:rsidRPr="008E26D9">
        <w:rPr>
          <w:rFonts w:ascii="Times New Roman" w:hAnsi="Times New Roman" w:cs="Times New Roman"/>
          <w:sz w:val="12"/>
          <w:szCs w:val="12"/>
        </w:rPr>
        <w:t>кадровая</w:t>
      </w:r>
      <w:proofErr w:type="gramEnd"/>
      <w:r w:rsidRPr="008E26D9">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8E26D9">
        <w:rPr>
          <w:rFonts w:ascii="Times New Roman" w:hAnsi="Times New Roman" w:cs="Times New Roman"/>
          <w:sz w:val="12"/>
          <w:szCs w:val="12"/>
        </w:rPr>
        <w:t>.».</w:t>
      </w:r>
      <w:proofErr w:type="gramEnd"/>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2.  Опубликовать настоящее постановление в газете «Сергиевский вестник».</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3. Настоящее постановление вступает в силу со дня его официального опубликования.</w:t>
      </w:r>
    </w:p>
    <w:p w:rsidR="008E26D9" w:rsidRPr="008E26D9" w:rsidRDefault="008E26D9" w:rsidP="008E26D9">
      <w:pPr>
        <w:pStyle w:val="ConsPlusNormal"/>
        <w:ind w:firstLine="284"/>
        <w:jc w:val="both"/>
        <w:rPr>
          <w:rFonts w:ascii="Times New Roman" w:hAnsi="Times New Roman" w:cs="Times New Roman"/>
          <w:sz w:val="12"/>
          <w:szCs w:val="12"/>
        </w:rPr>
      </w:pPr>
      <w:r w:rsidRPr="008E26D9">
        <w:rPr>
          <w:rFonts w:ascii="Times New Roman" w:hAnsi="Times New Roman" w:cs="Times New Roman"/>
          <w:sz w:val="12"/>
          <w:szCs w:val="12"/>
        </w:rPr>
        <w:t xml:space="preserve">4. </w:t>
      </w:r>
      <w:proofErr w:type="gramStart"/>
      <w:r w:rsidRPr="008E26D9">
        <w:rPr>
          <w:rFonts w:ascii="Times New Roman" w:hAnsi="Times New Roman" w:cs="Times New Roman"/>
          <w:sz w:val="12"/>
          <w:szCs w:val="12"/>
        </w:rPr>
        <w:t>Контроль за</w:t>
      </w:r>
      <w:proofErr w:type="gramEnd"/>
      <w:r w:rsidRPr="008E26D9">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8E26D9" w:rsidRPr="008E26D9" w:rsidRDefault="008E26D9" w:rsidP="008E26D9">
      <w:pPr>
        <w:pStyle w:val="ConsPlusNormal"/>
        <w:ind w:firstLine="284"/>
        <w:jc w:val="right"/>
        <w:rPr>
          <w:rFonts w:ascii="Times New Roman" w:hAnsi="Times New Roman" w:cs="Times New Roman"/>
          <w:sz w:val="12"/>
          <w:szCs w:val="12"/>
        </w:rPr>
      </w:pPr>
      <w:r w:rsidRPr="008E26D9">
        <w:rPr>
          <w:rFonts w:ascii="Times New Roman" w:hAnsi="Times New Roman" w:cs="Times New Roman"/>
          <w:sz w:val="12"/>
          <w:szCs w:val="12"/>
        </w:rPr>
        <w:t>Глава сельского поселения Липовка</w:t>
      </w:r>
    </w:p>
    <w:p w:rsidR="008E26D9" w:rsidRPr="008E26D9" w:rsidRDefault="008E26D9" w:rsidP="008E26D9">
      <w:pPr>
        <w:pStyle w:val="ConsPlusNormal"/>
        <w:ind w:firstLine="284"/>
        <w:jc w:val="right"/>
        <w:rPr>
          <w:rFonts w:ascii="Times New Roman" w:hAnsi="Times New Roman" w:cs="Times New Roman"/>
          <w:sz w:val="12"/>
          <w:szCs w:val="12"/>
        </w:rPr>
      </w:pPr>
      <w:r w:rsidRPr="008E26D9">
        <w:rPr>
          <w:rFonts w:ascii="Times New Roman" w:hAnsi="Times New Roman" w:cs="Times New Roman"/>
          <w:sz w:val="12"/>
          <w:szCs w:val="12"/>
        </w:rPr>
        <w:t>муниципального района Сергиевский</w:t>
      </w:r>
    </w:p>
    <w:p w:rsidR="008E26D9" w:rsidRDefault="008E26D9" w:rsidP="008E26D9">
      <w:pPr>
        <w:pStyle w:val="ConsPlusNormal"/>
        <w:ind w:firstLine="284"/>
        <w:jc w:val="right"/>
        <w:rPr>
          <w:rFonts w:ascii="Times New Roman" w:hAnsi="Times New Roman" w:cs="Times New Roman"/>
          <w:sz w:val="12"/>
          <w:szCs w:val="12"/>
        </w:rPr>
      </w:pPr>
      <w:r w:rsidRPr="008E26D9">
        <w:rPr>
          <w:rFonts w:ascii="Times New Roman" w:hAnsi="Times New Roman" w:cs="Times New Roman"/>
          <w:sz w:val="12"/>
          <w:szCs w:val="12"/>
        </w:rPr>
        <w:t xml:space="preserve">Самарской области                                                  </w:t>
      </w:r>
    </w:p>
    <w:p w:rsidR="008E26D9" w:rsidRDefault="008E26D9" w:rsidP="008E26D9">
      <w:pPr>
        <w:pStyle w:val="ConsPlusNormal"/>
        <w:ind w:firstLine="284"/>
        <w:jc w:val="right"/>
        <w:rPr>
          <w:rFonts w:ascii="Times New Roman" w:hAnsi="Times New Roman" w:cs="Times New Roman"/>
          <w:sz w:val="12"/>
          <w:szCs w:val="12"/>
        </w:rPr>
      </w:pPr>
      <w:r w:rsidRPr="008E26D9">
        <w:rPr>
          <w:rFonts w:ascii="Times New Roman" w:hAnsi="Times New Roman" w:cs="Times New Roman"/>
          <w:sz w:val="12"/>
          <w:szCs w:val="12"/>
        </w:rPr>
        <w:t xml:space="preserve">                       С.И. Вершинин</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 xml:space="preserve">Администрация </w:t>
      </w:r>
    </w:p>
    <w:p w:rsidR="008E26D9" w:rsidRPr="008E26D9" w:rsidRDefault="008E26D9" w:rsidP="008E26D9">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8E26D9">
        <w:rPr>
          <w:rFonts w:ascii="Times New Roman" w:hAnsi="Times New Roman" w:cs="Times New Roman"/>
          <w:sz w:val="12"/>
          <w:szCs w:val="12"/>
        </w:rPr>
        <w:t xml:space="preserve"> Светлодольск</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муниципального района Сергиевский</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Самарской области</w:t>
      </w:r>
    </w:p>
    <w:p w:rsidR="008E26D9" w:rsidRPr="008E26D9" w:rsidRDefault="008E26D9" w:rsidP="008E26D9">
      <w:pPr>
        <w:pStyle w:val="ConsPlusNormal"/>
        <w:ind w:firstLine="284"/>
        <w:jc w:val="center"/>
        <w:rPr>
          <w:rFonts w:ascii="Times New Roman" w:hAnsi="Times New Roman" w:cs="Times New Roman"/>
          <w:sz w:val="12"/>
          <w:szCs w:val="12"/>
        </w:rPr>
      </w:pPr>
      <w:r w:rsidRPr="008E26D9">
        <w:rPr>
          <w:rFonts w:ascii="Times New Roman" w:hAnsi="Times New Roman" w:cs="Times New Roman"/>
          <w:sz w:val="12"/>
          <w:szCs w:val="12"/>
        </w:rPr>
        <w:t>ПОСТАНОВЛЕНИЕ</w:t>
      </w:r>
    </w:p>
    <w:p w:rsidR="008E26D9" w:rsidRDefault="008E26D9" w:rsidP="008E26D9">
      <w:pPr>
        <w:pStyle w:val="ConsPlusNormal"/>
        <w:ind w:firstLine="284"/>
        <w:rPr>
          <w:rFonts w:ascii="Times New Roman" w:hAnsi="Times New Roman" w:cs="Times New Roman"/>
          <w:sz w:val="12"/>
          <w:szCs w:val="12"/>
        </w:rPr>
      </w:pPr>
      <w:r w:rsidRPr="008E26D9">
        <w:rPr>
          <w:rFonts w:ascii="Times New Roman" w:hAnsi="Times New Roman" w:cs="Times New Roman"/>
          <w:sz w:val="12"/>
          <w:szCs w:val="12"/>
        </w:rPr>
        <w:t xml:space="preserve"> «20»  февраля  2023 г.</w:t>
      </w:r>
      <w:r>
        <w:rPr>
          <w:rFonts w:ascii="Times New Roman" w:hAnsi="Times New Roman" w:cs="Times New Roman"/>
          <w:sz w:val="12"/>
          <w:szCs w:val="12"/>
        </w:rPr>
        <w:t xml:space="preserve">                                                                                                                                                                                                  </w:t>
      </w:r>
      <w:r w:rsidRPr="008E26D9">
        <w:rPr>
          <w:rFonts w:ascii="Times New Roman" w:hAnsi="Times New Roman" w:cs="Times New Roman"/>
          <w:sz w:val="12"/>
          <w:szCs w:val="12"/>
        </w:rPr>
        <w:t>№11</w:t>
      </w: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574EE6">
        <w:rPr>
          <w:rFonts w:ascii="Times New Roman" w:hAnsi="Times New Roman" w:cs="Times New Roman"/>
          <w:sz w:val="12"/>
          <w:szCs w:val="12"/>
        </w:rPr>
        <w:t>к постановлению Администрации сельского поселения Светлодольск мун</w:t>
      </w:r>
      <w:r>
        <w:rPr>
          <w:rFonts w:ascii="Times New Roman" w:hAnsi="Times New Roman" w:cs="Times New Roman"/>
          <w:sz w:val="12"/>
          <w:szCs w:val="12"/>
        </w:rPr>
        <w:t>иципального района Сергиевский №13 от 08.04.2016</w:t>
      </w:r>
      <w:r w:rsidRPr="00574EE6">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Светлодольск</w:t>
      </w:r>
      <w:r>
        <w:rPr>
          <w:rFonts w:ascii="Times New Roman" w:hAnsi="Times New Roman" w:cs="Times New Roman"/>
          <w:sz w:val="12"/>
          <w:szCs w:val="12"/>
        </w:rPr>
        <w:t xml:space="preserve"> </w:t>
      </w:r>
      <w:r w:rsidRPr="00574EE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574EE6">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 xml:space="preserve">Руководствуясь Указом Президента Российской Федерации от 22.12.2015 № 650 «О порядке сообщения лицами, замещающими отдельные </w:t>
      </w:r>
      <w:r w:rsidRPr="00574EE6">
        <w:rPr>
          <w:rFonts w:ascii="Times New Roman" w:hAnsi="Times New Roman" w:cs="Times New Roman"/>
          <w:sz w:val="12"/>
          <w:szCs w:val="12"/>
        </w:rPr>
        <w:lastRenderedPageBreak/>
        <w:t>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574EE6">
        <w:rPr>
          <w:rFonts w:ascii="Times New Roman" w:hAnsi="Times New Roman" w:cs="Times New Roman"/>
          <w:sz w:val="12"/>
          <w:szCs w:val="12"/>
        </w:rPr>
        <w:t xml:space="preserve">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ПОСТАНОВЛЯЕТ:</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74EE6">
        <w:rPr>
          <w:rFonts w:ascii="Times New Roman" w:hAnsi="Times New Roman" w:cs="Times New Roman"/>
          <w:sz w:val="12"/>
          <w:szCs w:val="12"/>
        </w:rPr>
        <w:t>Внести в приложение  к постановлению Администрации сельского поселения Светлодольск муниципального район</w:t>
      </w:r>
      <w:r>
        <w:rPr>
          <w:rFonts w:ascii="Times New Roman" w:hAnsi="Times New Roman" w:cs="Times New Roman"/>
          <w:sz w:val="12"/>
          <w:szCs w:val="12"/>
        </w:rPr>
        <w:t>а Сергиевский №13 от 08.04.2016</w:t>
      </w:r>
      <w:r w:rsidRPr="00574EE6">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w:t>
      </w:r>
      <w:r>
        <w:rPr>
          <w:rFonts w:ascii="Times New Roman" w:hAnsi="Times New Roman" w:cs="Times New Roman"/>
          <w:sz w:val="12"/>
          <w:szCs w:val="12"/>
        </w:rPr>
        <w:t xml:space="preserve">ельского поселения Светлодольск </w:t>
      </w:r>
      <w:r w:rsidRPr="00574EE6">
        <w:rPr>
          <w:rFonts w:ascii="Times New Roman"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1.1 пункты 3-6 Приложения изложить в следующей редакции: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Муниципальные служащие обязаны направлять  Главе сельского поселения Светлодольск  муниципального района Сергиевский Самарской области  уведомление, составленное по форме согласно приложению.</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w:t>
      </w:r>
      <w:r>
        <w:rPr>
          <w:rFonts w:ascii="Times New Roman" w:hAnsi="Times New Roman" w:cs="Times New Roman"/>
          <w:sz w:val="12"/>
          <w:szCs w:val="12"/>
        </w:rPr>
        <w:t xml:space="preserve">ельского поселения Светлодольск </w:t>
      </w:r>
      <w:r w:rsidRPr="00574EE6">
        <w:rPr>
          <w:rFonts w:ascii="Times New Roman" w:hAnsi="Times New Roman" w:cs="Times New Roman"/>
          <w:sz w:val="12"/>
          <w:szCs w:val="12"/>
        </w:rPr>
        <w:t>муниципального района Сергиевский Самарской области  (далее – кадровая служба).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Уведомление с отметкой о регистрации в течение 1 рабочего дня после его регистрации передается Главе сельского поселения Светлодоль</w:t>
      </w:r>
      <w:r>
        <w:rPr>
          <w:rFonts w:ascii="Times New Roman" w:hAnsi="Times New Roman" w:cs="Times New Roman"/>
          <w:sz w:val="12"/>
          <w:szCs w:val="12"/>
        </w:rPr>
        <w:t xml:space="preserve">ск </w:t>
      </w:r>
      <w:r w:rsidRPr="00574EE6">
        <w:rPr>
          <w:rFonts w:ascii="Times New Roman" w:hAnsi="Times New Roman" w:cs="Times New Roman"/>
          <w:sz w:val="12"/>
          <w:szCs w:val="12"/>
        </w:rPr>
        <w:t xml:space="preserve">муниципального района Сергиевский  Самарской области. </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Глава сельского поселения Светлодольск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Светлодольск муниципального района Сергиевский Самарской области (далее - Комиссия)  для</w:t>
      </w:r>
      <w:proofErr w:type="gramEnd"/>
      <w:r w:rsidRPr="00574EE6">
        <w:rPr>
          <w:rFonts w:ascii="Times New Roman" w:hAnsi="Times New Roman" w:cs="Times New Roman"/>
          <w:sz w:val="12"/>
          <w:szCs w:val="12"/>
        </w:rPr>
        <w:t xml:space="preserve"> рассмотрения.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В ходе предварительного рассмотрения уведомления </w:t>
      </w:r>
      <w:proofErr w:type="gramStart"/>
      <w:r w:rsidRPr="00574EE6">
        <w:rPr>
          <w:rFonts w:ascii="Times New Roman" w:hAnsi="Times New Roman" w:cs="Times New Roman"/>
          <w:sz w:val="12"/>
          <w:szCs w:val="12"/>
        </w:rPr>
        <w:t>кадровая</w:t>
      </w:r>
      <w:proofErr w:type="gramEnd"/>
      <w:r w:rsidRPr="00574EE6">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574EE6">
        <w:rPr>
          <w:rFonts w:ascii="Times New Roman" w:hAnsi="Times New Roman" w:cs="Times New Roman"/>
          <w:sz w:val="12"/>
          <w:szCs w:val="12"/>
        </w:rPr>
        <w:t>.».</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Опубликовать настоящее постановление в газете «Сергиевский вестник».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Настоящее постановление вступает в силу со дня его официального опубликования.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w:t>
      </w:r>
      <w:proofErr w:type="gramStart"/>
      <w:r w:rsidRPr="00574EE6">
        <w:rPr>
          <w:rFonts w:ascii="Times New Roman" w:hAnsi="Times New Roman" w:cs="Times New Roman"/>
          <w:sz w:val="12"/>
          <w:szCs w:val="12"/>
        </w:rPr>
        <w:t>Контроль за</w:t>
      </w:r>
      <w:proofErr w:type="gramEnd"/>
      <w:r w:rsidRPr="00574EE6">
        <w:rPr>
          <w:rFonts w:ascii="Times New Roman" w:hAnsi="Times New Roman" w:cs="Times New Roman"/>
          <w:sz w:val="12"/>
          <w:szCs w:val="12"/>
        </w:rPr>
        <w:t xml:space="preserve"> выполнением настоящего постановления оставляю за собой</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Глава сельского поселения Светлодольск</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муниципального района Сергиевский                                           </w:t>
      </w:r>
    </w:p>
    <w:p w:rsidR="008E26D9"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Н.В. Андрюхин    </w:t>
      </w: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РЕШЕНИЕ</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574EE6">
        <w:rPr>
          <w:rFonts w:ascii="Times New Roman" w:hAnsi="Times New Roman" w:cs="Times New Roman"/>
          <w:sz w:val="12"/>
          <w:szCs w:val="12"/>
        </w:rPr>
        <w:t>20</w:t>
      </w:r>
      <w:r>
        <w:rPr>
          <w:rFonts w:ascii="Times New Roman" w:hAnsi="Times New Roman" w:cs="Times New Roman"/>
          <w:sz w:val="12"/>
          <w:szCs w:val="12"/>
        </w:rPr>
        <w:t>» февраля 2023</w:t>
      </w:r>
      <w:r w:rsidRPr="00574EE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574EE6">
        <w:rPr>
          <w:rFonts w:ascii="Times New Roman" w:hAnsi="Times New Roman" w:cs="Times New Roman"/>
          <w:sz w:val="12"/>
          <w:szCs w:val="12"/>
        </w:rPr>
        <w:t>№5</w:t>
      </w: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574EE6">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574EE6">
        <w:rPr>
          <w:rFonts w:ascii="Times New Roman" w:hAnsi="Times New Roman" w:cs="Times New Roman"/>
          <w:sz w:val="12"/>
          <w:szCs w:val="12"/>
        </w:rPr>
        <w:t xml:space="preserve">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574EE6">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от 08.04.2022 № 17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признать утратившим силу.</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574EE6">
        <w:rPr>
          <w:rFonts w:ascii="Times New Roman" w:hAnsi="Times New Roman" w:cs="Times New Roman"/>
          <w:sz w:val="12"/>
          <w:szCs w:val="12"/>
        </w:rPr>
        <w:t>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http://www.sergievsk.ru/в информационно-телекоммуникационной сети «Интернет».</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574EE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Председатель Собрания Представителей </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сельского поселения Светлодольск</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муниципального района Сергиевский</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Самарской области                                                        </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w:t>
      </w:r>
      <w:proofErr w:type="spellStart"/>
      <w:r w:rsidRPr="00574EE6">
        <w:rPr>
          <w:rFonts w:ascii="Times New Roman" w:hAnsi="Times New Roman" w:cs="Times New Roman"/>
          <w:sz w:val="12"/>
          <w:szCs w:val="12"/>
        </w:rPr>
        <w:t>Н.А.Анцинова</w:t>
      </w:r>
      <w:proofErr w:type="spellEnd"/>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Глава сельского поселения Светлодольск</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муниципального района Сергиевский</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Самарской области                                                          </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w:t>
      </w:r>
      <w:proofErr w:type="spellStart"/>
      <w:r w:rsidRPr="00574EE6">
        <w:rPr>
          <w:rFonts w:ascii="Times New Roman" w:hAnsi="Times New Roman" w:cs="Times New Roman"/>
          <w:sz w:val="12"/>
          <w:szCs w:val="12"/>
        </w:rPr>
        <w:t>Н.В.Андрюхин</w:t>
      </w:r>
      <w:proofErr w:type="spellEnd"/>
    </w:p>
    <w:p w:rsidR="00574EE6" w:rsidRP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ab/>
        <w:t xml:space="preserve">Приложение </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к решению Собрания представителей </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сельского поселения Светлодольск </w:t>
      </w:r>
    </w:p>
    <w:p w:rsid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lastRenderedPageBreak/>
        <w:t>муниципального района Сергиевский</w:t>
      </w:r>
    </w:p>
    <w:p w:rsidR="00574EE6" w:rsidRPr="00574EE6" w:rsidRDefault="00574EE6" w:rsidP="00574EE6">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Самарской области</w:t>
      </w:r>
    </w:p>
    <w:p w:rsidR="00574EE6" w:rsidRPr="00574EE6" w:rsidRDefault="00574EE6" w:rsidP="00574EE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20.02.2023 № 5</w:t>
      </w:r>
    </w:p>
    <w:p w:rsidR="00574EE6" w:rsidRPr="00574EE6" w:rsidRDefault="00574EE6" w:rsidP="00574EE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74EE6">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Самарской области</w:t>
      </w:r>
    </w:p>
    <w:p w:rsidR="00574EE6" w:rsidRPr="00574EE6" w:rsidRDefault="00574EE6" w:rsidP="00574EE6">
      <w:pPr>
        <w:pStyle w:val="ConsPlusNormal"/>
        <w:ind w:firstLine="284"/>
        <w:jc w:val="center"/>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 Общие положения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Осуществление жителями сельского поселения Светлодольск права на участие в общественных обсуждениях или  публичных слушаниях основывается на принципах законности и добровольности такого участия.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Общественные обсуждения или публичные слушания проводятся в сельском поселении Светлодольск  по следующим проектам:</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574EE6">
        <w:rPr>
          <w:rFonts w:ascii="Times New Roman" w:hAnsi="Times New Roman" w:cs="Times New Roman"/>
          <w:sz w:val="12"/>
          <w:szCs w:val="12"/>
        </w:rPr>
        <w:t>проект правил благоустройства территорий, проект внесения изменений в правила благоустройства;</w:t>
      </w:r>
    </w:p>
    <w:p w:rsidR="00574EE6" w:rsidRPr="00574EE6" w:rsidRDefault="00574EE6"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574EE6">
        <w:rPr>
          <w:rFonts w:ascii="Times New Roman" w:hAnsi="Times New Roman" w:cs="Times New Roman"/>
          <w:sz w:val="12"/>
          <w:szCs w:val="12"/>
        </w:rPr>
        <w:t>проект правил землепользования и застройки (далее – правила), проект внесения изменений в правила;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проект генерального плана сельского поселения Светлодольск, проект внесения изменений в генеральный план сельского поселения Светлодольск,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проект планировки территории сельского поселения Светлодольск, проект межевания территории сельского поселения Светлодольск, проект внесения изменений в проект планировки и (или) проект межевания;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Организация и проведение общественных обсуждений или публичных слушаний осуществляются в соответствии со следующими принципами: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Процедура проведения публичных слушаний состоит из следующих этапов: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оповещение о начале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официальном сайте Администрации муниципального района Сергиевский Самарской области в разделе «Сергиевский район» поселение «Светлодольск» (далее – официальный сайт) и открытие экспозиции или экспозиций такого проекта;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проведение собрания или собраний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подготовка и оформление протокола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подготовка и опубликование заключения о результатах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Процедура проведения общественных обсуждений состоит из следующих этапов: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оповещение о начале общественных обсуждений;</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подготовка и оформление протокола общественных обсуждений;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подготовка и опубликование заключения о результатах общественных обсуждений.</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сельского поселения Светлодольск о проведении общественных обс</w:t>
      </w:r>
      <w:r>
        <w:rPr>
          <w:rFonts w:ascii="Times New Roman" w:hAnsi="Times New Roman" w:cs="Times New Roman"/>
          <w:sz w:val="12"/>
          <w:szCs w:val="12"/>
        </w:rPr>
        <w:t xml:space="preserve">уждений или публичных слушаний. </w:t>
      </w:r>
      <w:r w:rsidRPr="00574EE6">
        <w:rPr>
          <w:rFonts w:ascii="Times New Roman" w:hAnsi="Times New Roman" w:cs="Times New Roman"/>
          <w:sz w:val="12"/>
          <w:szCs w:val="12"/>
        </w:rPr>
        <w:t>Постановление главы сельского поселения Светлодольск о проведении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 не </w:t>
      </w:r>
      <w:proofErr w:type="gramStart"/>
      <w:r w:rsidRPr="00574EE6">
        <w:rPr>
          <w:rFonts w:ascii="Times New Roman" w:hAnsi="Times New Roman" w:cs="Times New Roman"/>
          <w:sz w:val="12"/>
          <w:szCs w:val="12"/>
        </w:rPr>
        <w:t>позднее</w:t>
      </w:r>
      <w:proofErr w:type="gramEnd"/>
      <w:r w:rsidRPr="00574EE6">
        <w:rPr>
          <w:rFonts w:ascii="Times New Roman" w:hAnsi="Times New Roman" w:cs="Times New Roman"/>
          <w:sz w:val="12"/>
          <w:szCs w:val="1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Светлодольск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2) распространяется на информационных стендах, оборудованных около администрации сельского поселения Светлодольск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574EE6">
        <w:rPr>
          <w:rFonts w:ascii="Times New Roman" w:hAnsi="Times New Roman" w:cs="Times New Roman"/>
          <w:sz w:val="12"/>
          <w:szCs w:val="12"/>
        </w:rPr>
        <w:t xml:space="preserve"> указанной информации.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Постановление главы сельского поселения Светлодольск о проведении общественных обсуждений или публичных слушаний должно содержать:</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w:t>
      </w:r>
      <w:r w:rsidRPr="00574EE6">
        <w:rPr>
          <w:rFonts w:ascii="Times New Roman" w:hAnsi="Times New Roman" w:cs="Times New Roman"/>
          <w:sz w:val="12"/>
          <w:szCs w:val="12"/>
        </w:rPr>
        <w:lastRenderedPageBreak/>
        <w:t>указанных экспозиции или экспозиций;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лицо, ответственное за ведение протокола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w:t>
      </w:r>
      <w:proofErr w:type="gramStart"/>
      <w:r w:rsidRPr="00574EE6">
        <w:rPr>
          <w:rFonts w:ascii="Times New Roman" w:hAnsi="Times New Roman" w:cs="Times New Roman"/>
          <w:sz w:val="12"/>
          <w:szCs w:val="12"/>
        </w:rPr>
        <w:t xml:space="preserve">Постановление главы сельского поселения Светлодольск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Постановление главы сельского поселения Светлодольск  о проведении публичных слушаний также должно содержать информацию:</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о дате, времени и месте проведения собрания или собраний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о лице, уполномоченном председательствовать на собрании участников публичных слушаний.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5. </w:t>
      </w:r>
      <w:proofErr w:type="gramStart"/>
      <w:r w:rsidRPr="00574EE6">
        <w:rPr>
          <w:rFonts w:ascii="Times New Roman" w:hAnsi="Times New Roman" w:cs="Times New Roman"/>
          <w:sz w:val="12"/>
          <w:szCs w:val="12"/>
        </w:rPr>
        <w:t>Администрация сельского поселения Светлодольск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574EE6">
        <w:rPr>
          <w:rFonts w:ascii="Times New Roman" w:hAnsi="Times New Roman" w:cs="Times New Roman"/>
          <w:sz w:val="12"/>
          <w:szCs w:val="12"/>
        </w:rPr>
        <w:t xml:space="preserve"> им организаций).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Светлодольск и (или) разработчика проекта, подлежащего рассмотрению на общественных обсуждениях или публичных слушаниях.</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3. Участники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граждане, постоянно проживающие на территории, в отношении которой подготовлены данные проекты;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правообладатели помещений, являющихся частью объекта капитального строительства, в отношении которого подготовлены данные проекты;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Правила, формы участия и взаимодействия участников публичных слушаний или общественных обсуждений, указанных в пункте 2 настоящей главы, определяются Градостроительным кодексом Российской Федерации, законами Самарской области, Уставом сельского поселения Светлодольск, настоящим порядком и иными муниципальными правовыми актами поселения.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 xml:space="preserve">1) для физических лиц: фамилию, имя, отчество (при наличии), дату рождения, адрес места жительства (регистрации); </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для юридических лиц: наименование, основной государственный регистрационный номер, место нахождения и адрес.</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5. </w:t>
      </w:r>
      <w:proofErr w:type="gramStart"/>
      <w:r w:rsidRPr="00574EE6">
        <w:rPr>
          <w:rFonts w:ascii="Times New Roman" w:hAnsi="Times New Roman" w:cs="Times New Roman"/>
          <w:sz w:val="12"/>
          <w:szCs w:val="12"/>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74EE6">
        <w:rPr>
          <w:rFonts w:ascii="Times New Roman" w:hAnsi="Times New Roman" w:cs="Times New Roman"/>
          <w:sz w:val="12"/>
          <w:szCs w:val="12"/>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При этом для подтверждения сведений, указанных в пункте 4 настоящей главы, может использоваться единая система идентификац</w:t>
      </w:r>
      <w:proofErr w:type="gramStart"/>
      <w:r w:rsidRPr="00574EE6">
        <w:rPr>
          <w:rFonts w:ascii="Times New Roman" w:hAnsi="Times New Roman" w:cs="Times New Roman"/>
          <w:sz w:val="12"/>
          <w:szCs w:val="12"/>
        </w:rPr>
        <w:t>ии и ау</w:t>
      </w:r>
      <w:proofErr w:type="gramEnd"/>
      <w:r w:rsidRPr="00574EE6">
        <w:rPr>
          <w:rFonts w:ascii="Times New Roman" w:hAnsi="Times New Roman" w:cs="Times New Roman"/>
          <w:sz w:val="12"/>
          <w:szCs w:val="12"/>
        </w:rPr>
        <w:t>тентификации.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посредством официального сайта или информационных систем (в случае проведения общественных обсуждений);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в письменной форме или в форме электронного документа в адрес организатора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посредством записи в книге (журнале) учета посетителей экспозиции проекта, подлежащего рассмотрению на общественных </w:t>
      </w:r>
      <w:r w:rsidRPr="00574EE6">
        <w:rPr>
          <w:rFonts w:ascii="Times New Roman" w:hAnsi="Times New Roman" w:cs="Times New Roman"/>
          <w:sz w:val="12"/>
          <w:szCs w:val="12"/>
        </w:rPr>
        <w:lastRenderedPageBreak/>
        <w:t>обсуждениях или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Предложения и замечания, внесенные в соответствии с пунктом 8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4. Срок проведения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Срок проведения общественных осуждений или публичных слушаний составляет:</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по проекту правил, внесению изменений в правила – 65 дней со дня опубликования такого проекта;</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2) по внесению изменений в Правила в части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Pr="00574EE6">
        <w:rPr>
          <w:rFonts w:ascii="Times New Roman" w:hAnsi="Times New Roman" w:cs="Times New Roman"/>
          <w:sz w:val="12"/>
          <w:szCs w:val="12"/>
        </w:rPr>
        <w:t xml:space="preserve"> регламент, в границах территории, подлежащей комплексному развитию.– 20 дней со дня опубликования такого проекта;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Выходные и праздничные дни включаются в срок проведения общественных обсуждений или публичных слушаний.</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5. Место проведения собрания или собраний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Светлодольск о проведении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При определении места проведения собрания необходимо исходить из следующих требований: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доступность для жителей поселения;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наличие необходимых удобств, в том числе туалета, телефона;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наличие отопления - в случае проведения публичных слушаний в холодное время года;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помещение, в котором планируется проведение собрания, должно вмещать не менее 20 человек.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w:t>
      </w:r>
      <w:proofErr w:type="gramStart"/>
      <w:r w:rsidRPr="00574EE6">
        <w:rPr>
          <w:rFonts w:ascii="Times New Roman" w:hAnsi="Times New Roman" w:cs="Times New Roman"/>
          <w:sz w:val="12"/>
          <w:szCs w:val="12"/>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Светлодольск  о проведении публичных слушаний, жители сельского поселения Светлодольск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574EE6">
        <w:rPr>
          <w:rFonts w:ascii="Times New Roman" w:hAnsi="Times New Roman" w:cs="Times New Roman"/>
          <w:sz w:val="12"/>
          <w:szCs w:val="12"/>
        </w:rPr>
        <w:t xml:space="preserve"> указанных мероприятий.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При необходимости проведения собрания в нескольких частях сельского поселения Светлодольск, постановлением главы сельского поселения Светлодольск, о проведении публичных слушаний определяются места проведения указанных мероприятий и доводятся до сведения жителей сельского поселения Светлодольск, в соответствии с пунктом 1 главы 2 настоящего порядка.</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6. Уполномоченный на организацию проведения общественных обсуждений или публичных слушаний орган</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Органом, уполномоченным на организацию проведения общественных обсуждений или публичных слушаний по проектам, предусмотренным пунктами 1, 3, 4пункта 2 главы 1 настоящего порядка, является Администрация сельского поселения Светлодольск.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Комиссия по подготовке проекта правил землепользования и застройки сельского поселения Светлодольск  муниципального района Сергиевский (далее – Комиссия) – по проектам, предусмотренным подпунктами 2, 5 и 6пункта 2 главы 1 настоящего Порядка.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В рамках организации проведения общественных обсуждений или  публичных слушаний администрация осуществляет:</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обеспечение предоставления места проведения собрания при проведении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оповещение жителей сельского поселения Светлодольск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анализ материалов, представленных участниками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574EE6">
        <w:rPr>
          <w:rFonts w:ascii="Times New Roman" w:hAnsi="Times New Roman" w:cs="Times New Roman"/>
          <w:sz w:val="12"/>
          <w:szCs w:val="12"/>
        </w:rPr>
        <w:t>я(</w:t>
      </w:r>
      <w:proofErr w:type="gramEnd"/>
      <w:r w:rsidRPr="00574EE6">
        <w:rPr>
          <w:rFonts w:ascii="Times New Roman" w:hAnsi="Times New Roman" w:cs="Times New Roman"/>
          <w:sz w:val="12"/>
          <w:szCs w:val="12"/>
        </w:rPr>
        <w:t>при проведении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определение докладчика (содокладчика) по выносимым на публичные слушания или общественные обсуждения вопросам;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обеспечение ведения протокола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11) подготовку заключения о результатах общественных обсуждений или публичных слушаний.</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7. Проведение собрания или собраний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 К участию в проведении собрания или собраний участников публичных слушаний (далее также – собрание) на добровольной основе могут быть приглашены: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представители политических партий и иных общественных объединений, осуществляющих свою деятельность на территории сельского поселения Светлодольск;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руководители организаций, осуществляющих свою деятельность на территории сельского поселения Светлодольск в сфере, соответствующей вопросам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Участники публичных слушаний, жители сельского поселения Светлодольск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Светлодольск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Перед началом проведения собрания лицо, назначенное постановлением главы сельского поселения Светлодольск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Председательствующий осуществляет:</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открытие и ведение собрания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w:t>
      </w:r>
      <w:proofErr w:type="gramStart"/>
      <w:r w:rsidRPr="00574EE6">
        <w:rPr>
          <w:rFonts w:ascii="Times New Roman" w:hAnsi="Times New Roman" w:cs="Times New Roman"/>
          <w:sz w:val="12"/>
          <w:szCs w:val="12"/>
        </w:rPr>
        <w:t>контроль за</w:t>
      </w:r>
      <w:proofErr w:type="gramEnd"/>
      <w:r w:rsidRPr="00574EE6">
        <w:rPr>
          <w:rFonts w:ascii="Times New Roman" w:hAnsi="Times New Roman" w:cs="Times New Roman"/>
          <w:sz w:val="12"/>
          <w:szCs w:val="12"/>
        </w:rPr>
        <w:t xml:space="preserve"> порядком обсуждения вопросов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подписание протокола собрания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Председательствующий вправе: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Светлодольск, а также лицам, заранее уведомившим администрацию поселения о намерении выступить путем направления письма.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13. После каждого выступления любой из участников собрания имеет право задать вопросы докладчику (содокладчику).</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14. Все желающие выступить на собрании берут слово только с разрешения председательствующего.</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8. Протокол собрания участников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В протоколе собрания участников публичных слушаний указываются: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дата и место его проведения, количество присутствующих, фамилия, имя, отчество председательствующего;</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позиции и мнения участников публичных слушаний по обсуждаемому на публичных слушаниях проекту, высказанные ими в ходе собрания.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Форма протокола собрания участников публичных слушаний приводится в приложении № 4 к настоящему порядку.</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С протоколом собрания участников публичных слушаний вправе ознакомиться все заинтересованные лица.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Каждая страница протокола собрания участников публичных слушаний пронумеровывается и заверяется подписью председательствующего.</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В случаях, предусмотренных постановлением главы сельского поселения Светлодольск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Протокол собрания участников публичных слушаний прилагается к протоколу публичных слушаний в качестве его неотъемлемой части.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lastRenderedPageBreak/>
        <w:t xml:space="preserve">1. </w:t>
      </w:r>
      <w:proofErr w:type="gramStart"/>
      <w:r w:rsidRPr="00574EE6">
        <w:rPr>
          <w:rFonts w:ascii="Times New Roman" w:hAnsi="Times New Roman" w:cs="Times New Roman"/>
          <w:sz w:val="12"/>
          <w:szCs w:val="12"/>
        </w:rPr>
        <w:t>Администрация сельского поселения Светлодольск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574EE6">
        <w:rPr>
          <w:rFonts w:ascii="Times New Roman" w:hAnsi="Times New Roman" w:cs="Times New Roman"/>
          <w:sz w:val="12"/>
          <w:szCs w:val="12"/>
        </w:rPr>
        <w:t xml:space="preserve"> «Интернет», информационной системе.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w:t>
      </w:r>
      <w:proofErr w:type="gramStart"/>
      <w:r w:rsidRPr="00574EE6">
        <w:rPr>
          <w:rFonts w:ascii="Times New Roman" w:hAnsi="Times New Roman" w:cs="Times New Roman"/>
          <w:sz w:val="12"/>
          <w:szCs w:val="12"/>
        </w:rPr>
        <w:t>Администрация сельского поселения Светлодольск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Светлодольск о проведении общественных обсуждений или публичных слушаний.</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Светлодольск о проведении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Протокол общественных обсуждений или публичных слушаний должен содержать следующую информацию:</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дату оформления протокола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информацию об организаторе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информацию, содержащуюся в опубликованном постановлении главы сельского поселения Светлодольск о начале общественных обсуждений или публичных слушаний, дата и источник его опубликования;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Светлодольск о проведении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Форма протокола общественных обсуждений или публичных слушаний приводится в приложении № 5 к настоящему порядку.</w:t>
      </w:r>
    </w:p>
    <w:p w:rsidR="00574EE6" w:rsidRDefault="00574EE6" w:rsidP="00574EE6">
      <w:pPr>
        <w:pStyle w:val="ConsPlusNormal"/>
        <w:ind w:firstLine="284"/>
        <w:jc w:val="center"/>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10.Порядок подготовки и опубликования заключ</w:t>
      </w:r>
      <w:r>
        <w:rPr>
          <w:rFonts w:ascii="Times New Roman" w:hAnsi="Times New Roman" w:cs="Times New Roman"/>
          <w:sz w:val="12"/>
          <w:szCs w:val="12"/>
        </w:rPr>
        <w:t xml:space="preserve">ения </w:t>
      </w:r>
      <w:r w:rsidRPr="00574EE6">
        <w:rPr>
          <w:rFonts w:ascii="Times New Roman" w:hAnsi="Times New Roman" w:cs="Times New Roman"/>
          <w:sz w:val="12"/>
          <w:szCs w:val="12"/>
        </w:rPr>
        <w:t>о результатах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 По итогам рассмотрения и </w:t>
      </w:r>
      <w:proofErr w:type="gramStart"/>
      <w:r w:rsidRPr="00574EE6">
        <w:rPr>
          <w:rFonts w:ascii="Times New Roman" w:hAnsi="Times New Roman" w:cs="Times New Roman"/>
          <w:sz w:val="12"/>
          <w:szCs w:val="12"/>
        </w:rPr>
        <w:t>обобщения</w:t>
      </w:r>
      <w:proofErr w:type="gramEnd"/>
      <w:r w:rsidRPr="00574EE6">
        <w:rPr>
          <w:rFonts w:ascii="Times New Roman" w:hAnsi="Times New Roman" w:cs="Times New Roman"/>
          <w:sz w:val="12"/>
          <w:szCs w:val="1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Заключение о результатах общественных обсуждений или публичных слушаний должно содержать следующие сведения: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дата оформления заключения о результатах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74EE6">
        <w:rPr>
          <w:rFonts w:ascii="Times New Roman" w:hAnsi="Times New Roman" w:cs="Times New Roman"/>
          <w:sz w:val="12"/>
          <w:szCs w:val="12"/>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Форма заключения о результатах общественных обсуждений или публичных слушаний приводится в приложении № 6 к настоящему порядку.</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3. </w:t>
      </w:r>
      <w:proofErr w:type="gramStart"/>
      <w:r w:rsidRPr="00574EE6">
        <w:rPr>
          <w:rFonts w:ascii="Times New Roman" w:hAnsi="Times New Roman" w:cs="Times New Roman"/>
          <w:sz w:val="12"/>
          <w:szCs w:val="12"/>
        </w:rPr>
        <w:t>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Светлодольск на официальном сайте в сети «Интернет» и (или) информационных системах не позднее 10 дней со дня подписания.</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11. Учет результатов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Светлодольск в соответствии с заключением о результатах общественных обсуждений или публичных слушаний путем: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обеспечения доработки проекта, вынесенного на общественные обсуждения или публичные слушания;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w:t>
      </w:r>
      <w:r w:rsidRPr="00574EE6">
        <w:rPr>
          <w:rFonts w:ascii="Times New Roman" w:hAnsi="Times New Roman" w:cs="Times New Roman"/>
          <w:sz w:val="12"/>
          <w:szCs w:val="12"/>
        </w:rPr>
        <w:lastRenderedPageBreak/>
        <w:t>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12.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Общественные обсуждения или публичные слушания по проекту генерального плана сельского поселения Светлодольск,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Светлодольск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Светлодольск, в отношении которой осуществлялась подготовка указанных изменений.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574EE6">
        <w:rPr>
          <w:rFonts w:ascii="Times New Roman" w:hAnsi="Times New Roman" w:cs="Times New Roman"/>
          <w:sz w:val="12"/>
          <w:szCs w:val="12"/>
        </w:rPr>
        <w:t>на такой части территории</w:t>
      </w:r>
      <w:proofErr w:type="gramEnd"/>
      <w:r w:rsidRPr="00574EE6">
        <w:rPr>
          <w:rFonts w:ascii="Times New Roman" w:hAnsi="Times New Roman" w:cs="Times New Roman"/>
          <w:sz w:val="12"/>
          <w:szCs w:val="12"/>
        </w:rPr>
        <w:t>, устанавливается законом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Светлодольск в Собрание представителей поселения.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В случае</w:t>
      </w:r>
      <w:proofErr w:type="gramStart"/>
      <w:r w:rsidRPr="00574EE6">
        <w:rPr>
          <w:rFonts w:ascii="Times New Roman" w:hAnsi="Times New Roman" w:cs="Times New Roman"/>
          <w:sz w:val="12"/>
          <w:szCs w:val="12"/>
        </w:rPr>
        <w:t>,</w:t>
      </w:r>
      <w:proofErr w:type="gramEnd"/>
      <w:r w:rsidRPr="00574EE6">
        <w:rPr>
          <w:rFonts w:ascii="Times New Roman" w:hAnsi="Times New Roman" w:cs="Times New Roman"/>
          <w:sz w:val="12"/>
          <w:szCs w:val="12"/>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574EE6" w:rsidRDefault="00574EE6" w:rsidP="00574EE6">
      <w:pPr>
        <w:pStyle w:val="ConsPlusNormal"/>
        <w:ind w:firstLine="284"/>
        <w:jc w:val="center"/>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13. Особенности проведения общественных обсуждений или публичных слушаний по проекту правил, внесению изменений в правила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Глава сельского поселения Светлодольск, 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2. </w:t>
      </w:r>
      <w:proofErr w:type="gramStart"/>
      <w:r w:rsidRPr="00574EE6">
        <w:rPr>
          <w:rFonts w:ascii="Times New Roman" w:hAnsi="Times New Roman" w:cs="Times New Roman"/>
          <w:sz w:val="12"/>
          <w:szCs w:val="12"/>
        </w:rPr>
        <w:t xml:space="preserve">Проект правил, проект изменений в правила подлежат опубликованию в порядке, установленном Уставом сельского поселения Светлодольск, для официального опубликования муниципальных правовых актов, и размещается на официальном сайте и (или) информационных системах после опубликования постановления главы сельского поселения Светлодольск, о проведении общественных обсуждений или публичных слушаний согласно пункта 1 главы 2 настоящего порядка.  </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574EE6" w:rsidRDefault="00574EE6" w:rsidP="00574EE6">
      <w:pPr>
        <w:pStyle w:val="ConsPlusNormal"/>
        <w:ind w:firstLine="284"/>
        <w:jc w:val="both"/>
        <w:rPr>
          <w:rFonts w:ascii="Times New Roman" w:hAnsi="Times New Roman" w:cs="Times New Roman"/>
          <w:sz w:val="12"/>
          <w:szCs w:val="12"/>
        </w:rPr>
      </w:pPr>
    </w:p>
    <w:p w:rsidR="00574EE6" w:rsidRPr="00574EE6" w:rsidRDefault="00574EE6" w:rsidP="00574EE6">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 </w:t>
      </w:r>
      <w:proofErr w:type="gramStart"/>
      <w:r w:rsidRPr="00574EE6">
        <w:rPr>
          <w:rFonts w:ascii="Times New Roman" w:hAnsi="Times New Roman" w:cs="Times New Roman"/>
          <w:sz w:val="12"/>
          <w:szCs w:val="12"/>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3.2) почтовый адрес, адрес электронной почты, номер телефона для связи с заявителем или представителем заявителя;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категория земель и вид разрешенного использования земельного участка;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lastRenderedPageBreak/>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подтверждение соответствия испрашиваемых отклонений требованиям технических регламентов;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тозаявлениедолжнобытьподписановсемиучастникамидолевойсобственности.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К заявлению, предусмотренному пунктом 2 настоящей главы, должны прилагаться следующие документы: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копии документов, удостоверяющих личность заявителя – физического лица;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для представителя физического лица – нотариально заверенная доверенность.</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К заявлению о предоставлении разрешения на условно разрешенный вид использования должны также прилагаться следующие документы: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документы, подтверждающие обстоятельства, указанные в подпункте8 пункта 2 настоящей главы (в свободной форме);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схема планировочной организации земельного участка (в масштабе 1:500), фиксирующая: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земельного участка;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размещения существующего или планируемого объекта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К заявлению о предоставлении разрешения на отклонение предельных параметров должны также прилагаться следующие документы: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документы, подтверждающие обстоятельства, указанные в подпункте 9 пункта 2настоящей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В случае</w:t>
      </w:r>
      <w:proofErr w:type="gramStart"/>
      <w:r w:rsidRPr="00574EE6">
        <w:rPr>
          <w:rFonts w:ascii="Times New Roman" w:hAnsi="Times New Roman" w:cs="Times New Roman"/>
          <w:sz w:val="12"/>
          <w:szCs w:val="12"/>
        </w:rPr>
        <w:t>,</w:t>
      </w:r>
      <w:proofErr w:type="gramEnd"/>
      <w:r w:rsidRPr="00574EE6">
        <w:rPr>
          <w:rFonts w:ascii="Times New Roman" w:hAnsi="Times New Roman" w:cs="Times New Roman"/>
          <w:sz w:val="12"/>
          <w:szCs w:val="12"/>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документы, подтверждающие соблюдение требований технических регламентов: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74EE6">
        <w:rPr>
          <w:rFonts w:ascii="Times New Roman" w:hAnsi="Times New Roman" w:cs="Times New Roman"/>
          <w:sz w:val="12"/>
          <w:szCs w:val="12"/>
        </w:rPr>
        <w:t>и(</w:t>
      </w:r>
      <w:proofErr w:type="gramEnd"/>
      <w:r w:rsidRPr="00574EE6">
        <w:rPr>
          <w:rFonts w:ascii="Times New Roman" w:hAnsi="Times New Roman" w:cs="Times New Roman"/>
          <w:sz w:val="12"/>
          <w:szCs w:val="12"/>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574EE6">
        <w:rPr>
          <w:rFonts w:ascii="Times New Roman" w:hAnsi="Times New Roman" w:cs="Times New Roman"/>
          <w:sz w:val="12"/>
          <w:szCs w:val="12"/>
        </w:rPr>
        <w:t>соответствии</w:t>
      </w:r>
      <w:proofErr w:type="gramEnd"/>
      <w:r w:rsidRPr="00574EE6">
        <w:rPr>
          <w:rFonts w:ascii="Times New Roman" w:hAnsi="Times New Roman" w:cs="Times New Roman"/>
          <w:sz w:val="12"/>
          <w:szCs w:val="12"/>
        </w:rPr>
        <w:t xml:space="preserve"> Федеральному закону от 22.07.2008 №123-ФЗ «Технический регламент о требованиях пожарной безопасности»);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схему планировочной организации земельного участка (в масштабе 1:500), фиксирующую:</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земельного участка;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размещения существующего или планируемого объекта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место испрашиваемого отклонения по отступу от границ земельного участка </w:t>
      </w:r>
      <w:proofErr w:type="gramStart"/>
      <w:r w:rsidRPr="00574EE6">
        <w:rPr>
          <w:rFonts w:ascii="Times New Roman" w:hAnsi="Times New Roman" w:cs="Times New Roman"/>
          <w:sz w:val="12"/>
          <w:szCs w:val="12"/>
        </w:rPr>
        <w:t>и(</w:t>
      </w:r>
      <w:proofErr w:type="gramEnd"/>
      <w:r w:rsidRPr="00574EE6">
        <w:rPr>
          <w:rFonts w:ascii="Times New Roman" w:hAnsi="Times New Roman" w:cs="Times New Roman"/>
          <w:sz w:val="12"/>
          <w:szCs w:val="12"/>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 Светлодольск.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сельского поселения Светлодольск, в порядке межведомственного взаимодействия, если заявитель не представил такие документы и информацию самостоятельно. </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текст заявления не поддается прочтению;</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отсутствие в заявлении сведений о заявителе, подписи заявителя, контактных телефонов, почтового адреса;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lastRenderedPageBreak/>
        <w:t>5) заявление подписано неуполномоченным лицом.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ab/>
        <w:t>9. В случае</w:t>
      </w:r>
      <w:proofErr w:type="gramStart"/>
      <w:r w:rsidRPr="00574EE6">
        <w:rPr>
          <w:rFonts w:ascii="Times New Roman" w:hAnsi="Times New Roman" w:cs="Times New Roman"/>
          <w:sz w:val="12"/>
          <w:szCs w:val="12"/>
        </w:rPr>
        <w:t>,</w:t>
      </w:r>
      <w:proofErr w:type="gramEnd"/>
      <w:r w:rsidRPr="00574EE6">
        <w:rPr>
          <w:rFonts w:ascii="Times New Roman" w:hAnsi="Times New Roman" w:cs="Times New Roman"/>
          <w:sz w:val="12"/>
          <w:szCs w:val="12"/>
        </w:rPr>
        <w:t xml:space="preserve">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 проведении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о невозможности проведения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не указание или неполное указание в заявлении сведений, указанных в пункте 2 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непредставление документов, указанных в пунктах</w:t>
      </w:r>
      <w:proofErr w:type="gramStart"/>
      <w:r w:rsidRPr="00574EE6">
        <w:rPr>
          <w:rFonts w:ascii="Times New Roman" w:hAnsi="Times New Roman" w:cs="Times New Roman"/>
          <w:sz w:val="12"/>
          <w:szCs w:val="12"/>
        </w:rPr>
        <w:t>4</w:t>
      </w:r>
      <w:proofErr w:type="gramEnd"/>
      <w:r w:rsidRPr="00574EE6">
        <w:rPr>
          <w:rFonts w:ascii="Times New Roman" w:hAnsi="Times New Roman" w:cs="Times New Roman"/>
          <w:sz w:val="12"/>
          <w:szCs w:val="12"/>
        </w:rPr>
        <w:t>, 5 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74EE6">
        <w:rPr>
          <w:rFonts w:ascii="Times New Roman" w:hAnsi="Times New Roman" w:cs="Times New Roman"/>
          <w:sz w:val="12"/>
          <w:szCs w:val="12"/>
        </w:rPr>
        <w:t xml:space="preserve"> </w:t>
      </w:r>
      <w:proofErr w:type="gramStart"/>
      <w:r w:rsidRPr="00574EE6">
        <w:rPr>
          <w:rFonts w:ascii="Times New Roman" w:hAnsi="Times New Roman" w:cs="Times New Roman"/>
          <w:sz w:val="12"/>
          <w:szCs w:val="12"/>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74EE6">
        <w:rPr>
          <w:rFonts w:ascii="Times New Roman" w:hAnsi="Times New Roman" w:cs="Times New Roman"/>
          <w:sz w:val="12"/>
          <w:szCs w:val="12"/>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не указание или неполное указание в заявлении сведений, указанных в пункте 2 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6) непредставление документов, указанных в пунктах3 и 5настоящей  главы (за исключением документов, предусмотренных подпунктами 3 и 4.2 пункта 5 настоящей главы);</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74EE6" w:rsidRPr="00574EE6" w:rsidRDefault="00574EE6" w:rsidP="00574EE6">
      <w:pPr>
        <w:pStyle w:val="ConsPlusNormal"/>
        <w:ind w:firstLine="284"/>
        <w:jc w:val="both"/>
        <w:rPr>
          <w:rFonts w:ascii="Times New Roman" w:hAnsi="Times New Roman" w:cs="Times New Roman"/>
          <w:sz w:val="12"/>
          <w:szCs w:val="12"/>
        </w:rPr>
      </w:pPr>
      <w:proofErr w:type="gramStart"/>
      <w:r w:rsidRPr="00574EE6">
        <w:rPr>
          <w:rFonts w:ascii="Times New Roman" w:hAnsi="Times New Roman" w:cs="Times New Roman"/>
          <w:sz w:val="12"/>
          <w:szCs w:val="12"/>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74EE6">
        <w:rPr>
          <w:rFonts w:ascii="Times New Roman" w:hAnsi="Times New Roman" w:cs="Times New Roman"/>
          <w:sz w:val="12"/>
          <w:szCs w:val="12"/>
        </w:rPr>
        <w:t xml:space="preserve"> </w:t>
      </w:r>
      <w:proofErr w:type="gramStart"/>
      <w:r w:rsidRPr="00574EE6">
        <w:rPr>
          <w:rFonts w:ascii="Times New Roman" w:hAnsi="Times New Roman" w:cs="Times New Roman"/>
          <w:sz w:val="12"/>
          <w:szCs w:val="12"/>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74EE6">
        <w:rPr>
          <w:rFonts w:ascii="Times New Roman" w:hAnsi="Times New Roman" w:cs="Times New Roman"/>
          <w:sz w:val="12"/>
          <w:szCs w:val="12"/>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12. Глава сельского поселения Светлодольск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Светлодольск о проведении общественных обсуждений или публичных слушаний или о невозможности проведения публичных слушаний. Копия постановления главы сельского поселения Светлодольск  направляется заявителю не позднее пяти дней со дня издания.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13.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Светлодольск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Светлодольск  или уполномоченным им лицом.</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14.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Светлодольск.</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15. После издания постановления главы сельского поселения  Светлодольск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574EE6">
        <w:rPr>
          <w:rFonts w:ascii="Times New Roman" w:hAnsi="Times New Roman" w:cs="Times New Roman"/>
          <w:sz w:val="12"/>
          <w:szCs w:val="12"/>
        </w:rPr>
        <w:t>отклонение</w:t>
      </w:r>
      <w:proofErr w:type="gramEnd"/>
      <w:r w:rsidRPr="00574EE6">
        <w:rPr>
          <w:rFonts w:ascii="Times New Roman" w:hAnsi="Times New Roman" w:cs="Times New Roman"/>
          <w:sz w:val="12"/>
          <w:szCs w:val="12"/>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574EE6" w:rsidRPr="00574EE6" w:rsidRDefault="00574EE6" w:rsidP="002B070E">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17. </w:t>
      </w:r>
      <w:proofErr w:type="gramStart"/>
      <w:r w:rsidRPr="00574EE6">
        <w:rPr>
          <w:rFonts w:ascii="Times New Roman" w:hAnsi="Times New Roman" w:cs="Times New Roman"/>
          <w:sz w:val="12"/>
          <w:szCs w:val="12"/>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574EE6">
        <w:rPr>
          <w:rFonts w:ascii="Times New Roman" w:hAnsi="Times New Roman" w:cs="Times New Roman"/>
          <w:sz w:val="12"/>
          <w:szCs w:val="12"/>
        </w:rPr>
        <w:t xml:space="preserve"> се</w:t>
      </w:r>
      <w:r w:rsidR="002B070E">
        <w:rPr>
          <w:rFonts w:ascii="Times New Roman" w:hAnsi="Times New Roman" w:cs="Times New Roman"/>
          <w:sz w:val="12"/>
          <w:szCs w:val="12"/>
        </w:rPr>
        <w:t>льского поселения Светлодольск.</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Приложение № 1</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к Порядку организации и проведения </w:t>
      </w:r>
      <w:proofErr w:type="gramStart"/>
      <w:r w:rsidRPr="00574EE6">
        <w:rPr>
          <w:rFonts w:ascii="Times New Roman" w:hAnsi="Times New Roman" w:cs="Times New Roman"/>
          <w:sz w:val="12"/>
          <w:szCs w:val="12"/>
        </w:rPr>
        <w:t>общественных</w:t>
      </w:r>
      <w:proofErr w:type="gramEnd"/>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обсуждений или публичных слушаний по вопросам</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градостроительной деятельности на территории </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сельского поселения Светлодольск муниципального района Сергиевский</w:t>
      </w:r>
    </w:p>
    <w:p w:rsidR="00574EE6" w:rsidRPr="00574EE6" w:rsidRDefault="002B070E" w:rsidP="002B070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574EE6" w:rsidRPr="00574EE6" w:rsidRDefault="00574EE6" w:rsidP="002B070E">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ФОРМА ОПОВЕЩЕНИЯ</w:t>
      </w:r>
    </w:p>
    <w:p w:rsidR="00574EE6" w:rsidRPr="00574EE6" w:rsidRDefault="00574EE6" w:rsidP="002B070E">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о проведении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Дата: ________________</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1.____________________________________________________________________</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(организатор общественных обсуждений или публичных слушаний)</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извещает о начале общественных обсуждений или проведения публичных слушаний </w:t>
      </w:r>
      <w:proofErr w:type="gramStart"/>
      <w:r w:rsidRPr="00574EE6">
        <w:rPr>
          <w:rFonts w:ascii="Times New Roman" w:hAnsi="Times New Roman" w:cs="Times New Roman"/>
          <w:sz w:val="12"/>
          <w:szCs w:val="12"/>
        </w:rPr>
        <w:t>по</w:t>
      </w:r>
      <w:proofErr w:type="gramEnd"/>
      <w:r w:rsidRPr="00574EE6">
        <w:rPr>
          <w:rFonts w:ascii="Times New Roman" w:hAnsi="Times New Roman" w:cs="Times New Roman"/>
          <w:sz w:val="12"/>
          <w:szCs w:val="12"/>
        </w:rPr>
        <w:t xml:space="preserve"> _________________________</w:t>
      </w:r>
      <w:r w:rsidR="002B070E">
        <w:rPr>
          <w:rFonts w:ascii="Times New Roman" w:hAnsi="Times New Roman" w:cs="Times New Roman"/>
          <w:sz w:val="12"/>
          <w:szCs w:val="12"/>
        </w:rPr>
        <w:t>___________________</w:t>
      </w:r>
    </w:p>
    <w:p w:rsidR="00574EE6" w:rsidRPr="00574EE6" w:rsidRDefault="002B070E"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574EE6" w:rsidRPr="00574EE6">
        <w:rPr>
          <w:rFonts w:ascii="Times New Roman" w:hAnsi="Times New Roman" w:cs="Times New Roman"/>
          <w:sz w:val="12"/>
          <w:szCs w:val="12"/>
        </w:rPr>
        <w:t>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574EE6" w:rsidRPr="00574EE6" w:rsidRDefault="002B070E" w:rsidP="00574EE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574EE6" w:rsidRPr="00574EE6">
        <w:rPr>
          <w:rFonts w:ascii="Times New Roman" w:hAnsi="Times New Roman" w:cs="Times New Roman"/>
          <w:sz w:val="12"/>
          <w:szCs w:val="12"/>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слушаниях:___________________________________________________________</w:t>
      </w:r>
    </w:p>
    <w:p w:rsidR="00574EE6" w:rsidRPr="00574EE6" w:rsidRDefault="00574EE6" w:rsidP="002B070E">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sidR="002B070E">
        <w:rPr>
          <w:rFonts w:ascii="Times New Roman" w:hAnsi="Times New Roman" w:cs="Times New Roman"/>
          <w:sz w:val="12"/>
          <w:szCs w:val="12"/>
        </w:rPr>
        <w:t xml:space="preserve">или экспозиций такого проекта, </w:t>
      </w:r>
      <w:r w:rsidRPr="00574EE6">
        <w:rPr>
          <w:rFonts w:ascii="Times New Roman" w:hAnsi="Times New Roman" w:cs="Times New Roman"/>
          <w:sz w:val="12"/>
          <w:szCs w:val="12"/>
        </w:rPr>
        <w:t>о днях и часах, в которые возможно посещение указанных экспозиции или экспозиций:______________________________________________________________</w:t>
      </w:r>
    </w:p>
    <w:p w:rsidR="00574EE6" w:rsidRPr="00574EE6" w:rsidRDefault="00574EE6" w:rsidP="002B070E">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sidR="002B070E">
        <w:rPr>
          <w:rFonts w:ascii="Times New Roman" w:hAnsi="Times New Roman" w:cs="Times New Roman"/>
          <w:sz w:val="12"/>
          <w:szCs w:val="12"/>
        </w:rPr>
        <w:t>ждений или публичных слушаниях:</w:t>
      </w:r>
      <w:r w:rsidRPr="00574EE6">
        <w:rPr>
          <w:rFonts w:ascii="Times New Roman" w:hAnsi="Times New Roman" w:cs="Times New Roman"/>
          <w:sz w:val="12"/>
          <w:szCs w:val="12"/>
        </w:rPr>
        <w:t>________</w:t>
      </w:r>
      <w:r w:rsidR="002B070E">
        <w:rPr>
          <w:rFonts w:ascii="Times New Roman" w:hAnsi="Times New Roman" w:cs="Times New Roman"/>
          <w:sz w:val="12"/>
          <w:szCs w:val="12"/>
        </w:rPr>
        <w:t>_____________</w:t>
      </w:r>
    </w:p>
    <w:p w:rsidR="00574EE6" w:rsidRPr="00574EE6" w:rsidRDefault="00574EE6" w:rsidP="002B070E">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w:t>
      </w:r>
      <w:r w:rsidR="002B070E">
        <w:rPr>
          <w:rFonts w:ascii="Times New Roman" w:hAnsi="Times New Roman" w:cs="Times New Roman"/>
          <w:sz w:val="12"/>
          <w:szCs w:val="12"/>
        </w:rPr>
        <w:t>проведения публичных слушаний):</w:t>
      </w:r>
      <w:r w:rsidRPr="00574EE6">
        <w:rPr>
          <w:rFonts w:ascii="Times New Roman" w:hAnsi="Times New Roman" w:cs="Times New Roman"/>
          <w:sz w:val="12"/>
          <w:szCs w:val="12"/>
        </w:rPr>
        <w:t>___________</w:t>
      </w:r>
      <w:r w:rsidR="002B070E">
        <w:rPr>
          <w:rFonts w:ascii="Times New Roman" w:hAnsi="Times New Roman" w:cs="Times New Roman"/>
          <w:sz w:val="12"/>
          <w:szCs w:val="12"/>
        </w:rPr>
        <w:t>_________________________</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Подпись руководителя органа,</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уполномоченного на ведение публичных слушаний ________________ ФИО</w:t>
      </w:r>
    </w:p>
    <w:p w:rsidR="00574EE6" w:rsidRPr="00574EE6"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(подпись)</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Приложение № 2</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к Порядку организации и проведения </w:t>
      </w:r>
      <w:proofErr w:type="gramStart"/>
      <w:r w:rsidRPr="00574EE6">
        <w:rPr>
          <w:rFonts w:ascii="Times New Roman" w:hAnsi="Times New Roman" w:cs="Times New Roman"/>
          <w:sz w:val="12"/>
          <w:szCs w:val="12"/>
        </w:rPr>
        <w:t>общественных</w:t>
      </w:r>
      <w:proofErr w:type="gramEnd"/>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обсуждений или публичных слушаний по вопросам</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градостроительной деятельности на территории </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сельского поселения Светлодольск муниципального района Сергиевский</w:t>
      </w:r>
    </w:p>
    <w:p w:rsidR="00574EE6" w:rsidRPr="00574EE6" w:rsidRDefault="002B070E" w:rsidP="002B070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574EE6" w:rsidRPr="00574EE6" w:rsidRDefault="002B070E" w:rsidP="002B070E">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ТРЕБОВАНИЯ </w:t>
      </w:r>
      <w:r w:rsidR="00574EE6" w:rsidRPr="00574EE6">
        <w:rPr>
          <w:rFonts w:ascii="Times New Roman" w:hAnsi="Times New Roman" w:cs="Times New Roman"/>
          <w:sz w:val="12"/>
          <w:szCs w:val="12"/>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3. Информационные стенды выполняются на пластиковой, деревянной или металлической основе.</w:t>
      </w:r>
    </w:p>
    <w:p w:rsidR="00574EE6" w:rsidRPr="00574EE6" w:rsidRDefault="00574EE6" w:rsidP="00574EE6">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4. На стендах предусматриваются карманы или планшеты для размещения оповещения о начале публичных слушаний.</w:t>
      </w:r>
    </w:p>
    <w:p w:rsidR="00574EE6" w:rsidRPr="00574EE6" w:rsidRDefault="00574EE6" w:rsidP="002B070E">
      <w:pPr>
        <w:pStyle w:val="ConsPlusNormal"/>
        <w:ind w:firstLine="284"/>
        <w:jc w:val="both"/>
        <w:rPr>
          <w:rFonts w:ascii="Times New Roman" w:hAnsi="Times New Roman" w:cs="Times New Roman"/>
          <w:sz w:val="12"/>
          <w:szCs w:val="12"/>
        </w:rPr>
      </w:pPr>
      <w:r w:rsidRPr="00574EE6">
        <w:rPr>
          <w:rFonts w:ascii="Times New Roman" w:hAnsi="Times New Roman" w:cs="Times New Roman"/>
          <w:sz w:val="12"/>
          <w:szCs w:val="12"/>
        </w:rPr>
        <w:t xml:space="preserve">5. </w:t>
      </w:r>
      <w:proofErr w:type="gramStart"/>
      <w:r w:rsidRPr="00574EE6">
        <w:rPr>
          <w:rFonts w:ascii="Times New Roman" w:hAnsi="Times New Roman" w:cs="Times New Roman"/>
          <w:sz w:val="12"/>
          <w:szCs w:val="12"/>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w:t>
      </w:r>
      <w:r w:rsidR="002B070E">
        <w:rPr>
          <w:rFonts w:ascii="Times New Roman" w:hAnsi="Times New Roman" w:cs="Times New Roman"/>
          <w:sz w:val="12"/>
          <w:szCs w:val="12"/>
        </w:rPr>
        <w:t>отрению на публичных слушаниях.</w:t>
      </w:r>
      <w:r w:rsidRPr="00574EE6">
        <w:rPr>
          <w:rFonts w:ascii="Times New Roman" w:hAnsi="Times New Roman" w:cs="Times New Roman"/>
          <w:sz w:val="12"/>
          <w:szCs w:val="12"/>
        </w:rPr>
        <w:t xml:space="preserve"> </w:t>
      </w:r>
      <w:proofErr w:type="gramEnd"/>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Приложение № 3</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к Порядку организации и проведения </w:t>
      </w:r>
      <w:proofErr w:type="gramStart"/>
      <w:r w:rsidRPr="00574EE6">
        <w:rPr>
          <w:rFonts w:ascii="Times New Roman" w:hAnsi="Times New Roman" w:cs="Times New Roman"/>
          <w:sz w:val="12"/>
          <w:szCs w:val="12"/>
        </w:rPr>
        <w:t>общественных</w:t>
      </w:r>
      <w:proofErr w:type="gramEnd"/>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обсуждений или публичных слушаний по вопросам</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градостроительной деятельности на территории </w:t>
      </w:r>
    </w:p>
    <w:p w:rsidR="00574EE6" w:rsidRPr="00574EE6" w:rsidRDefault="00574EE6" w:rsidP="002B070E">
      <w:pPr>
        <w:pStyle w:val="ConsPlusNormal"/>
        <w:ind w:firstLine="284"/>
        <w:jc w:val="right"/>
        <w:rPr>
          <w:rFonts w:ascii="Times New Roman" w:hAnsi="Times New Roman" w:cs="Times New Roman"/>
          <w:sz w:val="12"/>
          <w:szCs w:val="12"/>
        </w:rPr>
      </w:pPr>
      <w:r w:rsidRPr="00574EE6">
        <w:rPr>
          <w:rFonts w:ascii="Times New Roman" w:hAnsi="Times New Roman" w:cs="Times New Roman"/>
          <w:sz w:val="12"/>
          <w:szCs w:val="12"/>
        </w:rPr>
        <w:t xml:space="preserve">                                                                                        сельского поселения Светлодольск муниципального района Сергиевский</w:t>
      </w:r>
    </w:p>
    <w:p w:rsidR="00574EE6" w:rsidRPr="00574EE6" w:rsidRDefault="002B070E" w:rsidP="002B070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574EE6" w:rsidRPr="00574EE6" w:rsidRDefault="00574EE6" w:rsidP="002B070E">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574EE6" w:rsidRDefault="00574EE6" w:rsidP="002B070E">
      <w:pPr>
        <w:pStyle w:val="ConsPlusNormal"/>
        <w:ind w:firstLine="284"/>
        <w:jc w:val="center"/>
        <w:rPr>
          <w:rFonts w:ascii="Times New Roman" w:hAnsi="Times New Roman" w:cs="Times New Roman"/>
          <w:sz w:val="12"/>
          <w:szCs w:val="12"/>
        </w:rPr>
      </w:pPr>
      <w:r w:rsidRPr="00574EE6">
        <w:rPr>
          <w:rFonts w:ascii="Times New Roman" w:hAnsi="Times New Roman" w:cs="Times New Roman"/>
          <w:sz w:val="12"/>
          <w:szCs w:val="1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tbl>
      <w:tblPr>
        <w:tblStyle w:val="aff6"/>
        <w:tblW w:w="0" w:type="auto"/>
        <w:jc w:val="center"/>
        <w:tblLook w:val="04A0" w:firstRow="1" w:lastRow="0" w:firstColumn="1" w:lastColumn="0" w:noHBand="0" w:noVBand="1"/>
      </w:tblPr>
      <w:tblGrid>
        <w:gridCol w:w="414"/>
        <w:gridCol w:w="845"/>
        <w:gridCol w:w="3950"/>
        <w:gridCol w:w="1237"/>
        <w:gridCol w:w="1283"/>
      </w:tblGrid>
      <w:tr w:rsidR="002B070E" w:rsidRPr="002B070E" w:rsidTr="002B070E">
        <w:trPr>
          <w:jc w:val="center"/>
        </w:trPr>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 xml:space="preserve">№ </w:t>
            </w:r>
            <w:proofErr w:type="gramStart"/>
            <w:r w:rsidRPr="002B070E">
              <w:rPr>
                <w:rFonts w:ascii="Times New Roman" w:hAnsi="Times New Roman" w:cs="Times New Roman"/>
                <w:sz w:val="12"/>
                <w:szCs w:val="12"/>
              </w:rPr>
              <w:t>п</w:t>
            </w:r>
            <w:proofErr w:type="gramEnd"/>
            <w:r w:rsidRPr="002B070E">
              <w:rPr>
                <w:rFonts w:ascii="Times New Roman" w:hAnsi="Times New Roman" w:cs="Times New Roman"/>
                <w:sz w:val="12"/>
                <w:szCs w:val="12"/>
              </w:rPr>
              <w:t>/п</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Дата посещения</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roofErr w:type="gramStart"/>
            <w:r w:rsidRPr="002B070E">
              <w:rPr>
                <w:rFonts w:ascii="Times New Roman" w:hAnsi="Times New Roman" w:cs="Times New Roman"/>
                <w:sz w:val="12"/>
                <w:szCs w:val="12"/>
              </w:rPr>
              <w:t xml:space="preserve">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w:t>
            </w:r>
            <w:r w:rsidRPr="002B070E">
              <w:rPr>
                <w:rFonts w:ascii="Times New Roman" w:hAnsi="Times New Roman" w:cs="Times New Roman"/>
                <w:sz w:val="12"/>
                <w:szCs w:val="12"/>
              </w:rPr>
              <w:lastRenderedPageBreak/>
              <w:t>и адрес – для юридических лиц</w:t>
            </w:r>
            <w:proofErr w:type="gramEnd"/>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Содержание предложений и замечаний</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Личная подпись посетителя экспозиции проекта</w:t>
            </w:r>
          </w:p>
        </w:tc>
      </w:tr>
      <w:tr w:rsidR="002B070E" w:rsidRPr="002B070E" w:rsidTr="002B070E">
        <w:trPr>
          <w:jc w:val="center"/>
        </w:trPr>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1</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2</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3</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4</w:t>
            </w: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r w:rsidRPr="002B070E">
              <w:rPr>
                <w:rFonts w:ascii="Times New Roman" w:hAnsi="Times New Roman" w:cs="Times New Roman"/>
                <w:sz w:val="12"/>
                <w:szCs w:val="12"/>
              </w:rPr>
              <w:t>5</w:t>
            </w:r>
          </w:p>
        </w:tc>
      </w:tr>
      <w:tr w:rsidR="002B070E" w:rsidRPr="002B070E" w:rsidTr="002B070E">
        <w:trPr>
          <w:jc w:val="center"/>
        </w:trPr>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
        </w:tc>
        <w:tc>
          <w:tcPr>
            <w:tcW w:w="0" w:type="auto"/>
            <w:vAlign w:val="center"/>
          </w:tcPr>
          <w:p w:rsidR="002B070E" w:rsidRPr="002B070E" w:rsidRDefault="002B070E" w:rsidP="002B070E">
            <w:pPr>
              <w:autoSpaceDE w:val="0"/>
              <w:autoSpaceDN w:val="0"/>
              <w:adjustRightInd w:val="0"/>
              <w:jc w:val="center"/>
              <w:outlineLvl w:val="0"/>
              <w:rPr>
                <w:rFonts w:ascii="Times New Roman" w:hAnsi="Times New Roman" w:cs="Times New Roman"/>
                <w:sz w:val="12"/>
                <w:szCs w:val="12"/>
              </w:rPr>
            </w:pPr>
          </w:p>
        </w:tc>
      </w:tr>
    </w:tbl>
    <w:p w:rsidR="002B070E" w:rsidRDefault="002B070E" w:rsidP="002B070E">
      <w:pPr>
        <w:pStyle w:val="ConsPlusNormal"/>
        <w:ind w:firstLine="284"/>
        <w:jc w:val="center"/>
        <w:rPr>
          <w:rFonts w:ascii="Times New Roman" w:hAnsi="Times New Roman" w:cs="Times New Roman"/>
          <w:sz w:val="12"/>
          <w:szCs w:val="12"/>
        </w:rPr>
      </w:pP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Приложение № 4</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к Порядку организации и проведения </w:t>
      </w:r>
      <w:proofErr w:type="gramStart"/>
      <w:r w:rsidRPr="002B070E">
        <w:rPr>
          <w:rFonts w:ascii="Times New Roman" w:hAnsi="Times New Roman" w:cs="Times New Roman"/>
          <w:sz w:val="12"/>
          <w:szCs w:val="12"/>
        </w:rPr>
        <w:t>общественных</w:t>
      </w:r>
      <w:proofErr w:type="gramEnd"/>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обсуждений или публичных слушаний по вопросам</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градостроительной деятельности на территории </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сельского поселения Светлодольск муниципального района Сергиевский</w:t>
      </w:r>
    </w:p>
    <w:p w:rsidR="002B070E" w:rsidRPr="002B070E" w:rsidRDefault="002B070E" w:rsidP="002B070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2B070E" w:rsidRP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ФОРМА ПРОТОКОЛА</w:t>
      </w:r>
    </w:p>
    <w:p w:rsidR="002B070E" w:rsidRP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собрания участников публичных слушаний жителей___________________</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«_____»__________ 20__ года</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Место проведения собрания – __________</w:t>
      </w:r>
      <w:r>
        <w:rPr>
          <w:rFonts w:ascii="Times New Roman" w:hAnsi="Times New Roman" w:cs="Times New Roman"/>
          <w:sz w:val="12"/>
          <w:szCs w:val="12"/>
        </w:rPr>
        <w:t>_________________________________________________________</w:t>
      </w:r>
      <w:r w:rsidRPr="002B070E">
        <w:rPr>
          <w:rFonts w:ascii="Times New Roman" w:hAnsi="Times New Roman" w:cs="Times New Roman"/>
          <w:sz w:val="12"/>
          <w:szCs w:val="12"/>
        </w:rPr>
        <w:t>_______________________</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Председательствующий – ______________________________ФИО;</w:t>
      </w:r>
    </w:p>
    <w:p w:rsidR="002B070E" w:rsidRPr="002B070E" w:rsidRDefault="002B070E" w:rsidP="002B070E">
      <w:pPr>
        <w:pStyle w:val="ConsPlusNormal"/>
        <w:ind w:firstLine="284"/>
        <w:jc w:val="both"/>
        <w:rPr>
          <w:rFonts w:ascii="Times New Roman" w:hAnsi="Times New Roman" w:cs="Times New Roman"/>
          <w:sz w:val="12"/>
          <w:szCs w:val="12"/>
        </w:rPr>
      </w:pPr>
      <w:proofErr w:type="gramStart"/>
      <w:r w:rsidRPr="002B070E">
        <w:rPr>
          <w:rFonts w:ascii="Times New Roman" w:hAnsi="Times New Roman" w:cs="Times New Roman"/>
          <w:sz w:val="12"/>
          <w:szCs w:val="12"/>
        </w:rPr>
        <w:t>Ответственный</w:t>
      </w:r>
      <w:proofErr w:type="gramEnd"/>
      <w:r w:rsidRPr="002B070E">
        <w:rPr>
          <w:rFonts w:ascii="Times New Roman" w:hAnsi="Times New Roman" w:cs="Times New Roman"/>
          <w:sz w:val="12"/>
          <w:szCs w:val="12"/>
        </w:rPr>
        <w:t xml:space="preserve"> за ведение протокола собрания – ____________________ФИО;</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Участники публичных слушаний – _______ чел.;</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Представители организатора публичных слушаний –  ________________ФИО;</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Представители органов государственной власти, органов местного самоуправления – __</w:t>
      </w:r>
      <w:r>
        <w:rPr>
          <w:rFonts w:ascii="Times New Roman" w:hAnsi="Times New Roman" w:cs="Times New Roman"/>
          <w:sz w:val="12"/>
          <w:szCs w:val="12"/>
        </w:rPr>
        <w:t>__________________________</w:t>
      </w:r>
      <w:r w:rsidRPr="002B070E">
        <w:rPr>
          <w:rFonts w:ascii="Times New Roman" w:hAnsi="Times New Roman" w:cs="Times New Roman"/>
          <w:sz w:val="12"/>
          <w:szCs w:val="12"/>
        </w:rPr>
        <w:t>_____________ФИО;</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Представители разработчика проекта, рассматриваемого на публичных слушаниях – ___</w:t>
      </w:r>
      <w:r>
        <w:rPr>
          <w:rFonts w:ascii="Times New Roman" w:hAnsi="Times New Roman" w:cs="Times New Roman"/>
          <w:sz w:val="12"/>
          <w:szCs w:val="12"/>
        </w:rPr>
        <w:t>______________________</w:t>
      </w:r>
      <w:r w:rsidRPr="002B070E">
        <w:rPr>
          <w:rFonts w:ascii="Times New Roman" w:hAnsi="Times New Roman" w:cs="Times New Roman"/>
          <w:sz w:val="12"/>
          <w:szCs w:val="12"/>
        </w:rPr>
        <w:t>________________ФИО.</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В ходе проведения собрания участников публичных слушаний была </w:t>
      </w:r>
      <w:r>
        <w:rPr>
          <w:rFonts w:ascii="Times New Roman" w:hAnsi="Times New Roman" w:cs="Times New Roman"/>
          <w:sz w:val="12"/>
          <w:szCs w:val="12"/>
        </w:rPr>
        <w:t>заслушана следующая информация:</w:t>
      </w:r>
      <w:r w:rsidRPr="002B070E">
        <w:rPr>
          <w:rFonts w:ascii="Times New Roman" w:hAnsi="Times New Roman" w:cs="Times New Roman"/>
          <w:sz w:val="12"/>
          <w:szCs w:val="12"/>
        </w:rPr>
        <w:t>_</w:t>
      </w:r>
      <w:r>
        <w:rPr>
          <w:rFonts w:ascii="Times New Roman" w:hAnsi="Times New Roman" w:cs="Times New Roman"/>
          <w:sz w:val="12"/>
          <w:szCs w:val="12"/>
        </w:rPr>
        <w:t>_____________________________</w:t>
      </w:r>
    </w:p>
    <w:p w:rsidR="002B070E" w:rsidRPr="002B070E" w:rsidRDefault="002B070E" w:rsidP="002B070E">
      <w:pPr>
        <w:pStyle w:val="ConsPlusNormal"/>
        <w:ind w:firstLine="0"/>
        <w:jc w:val="both"/>
        <w:rPr>
          <w:rFonts w:ascii="Times New Roman" w:hAnsi="Times New Roman" w:cs="Times New Roman"/>
          <w:sz w:val="12"/>
          <w:szCs w:val="12"/>
        </w:rPr>
      </w:pP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Приложение № 5</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к Порядку организации и проведения </w:t>
      </w:r>
      <w:proofErr w:type="gramStart"/>
      <w:r w:rsidRPr="002B070E">
        <w:rPr>
          <w:rFonts w:ascii="Times New Roman" w:hAnsi="Times New Roman" w:cs="Times New Roman"/>
          <w:sz w:val="12"/>
          <w:szCs w:val="12"/>
        </w:rPr>
        <w:t>общественных</w:t>
      </w:r>
      <w:proofErr w:type="gramEnd"/>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обсуждений или публичных слушаний по вопросам</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градостроительной деятельности на территории </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сельского поселения Светлодольск муниципального района Сергиевский</w:t>
      </w:r>
    </w:p>
    <w:p w:rsidR="002B070E" w:rsidRPr="002B070E" w:rsidRDefault="002B070E" w:rsidP="002B070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2B070E" w:rsidRP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ФОРМА ПРОТОКОЛА</w:t>
      </w:r>
    </w:p>
    <w:p w:rsidR="002B070E" w:rsidRP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общественных обсуждений или публичн</w:t>
      </w:r>
      <w:r>
        <w:rPr>
          <w:rFonts w:ascii="Times New Roman" w:hAnsi="Times New Roman" w:cs="Times New Roman"/>
          <w:sz w:val="12"/>
          <w:szCs w:val="12"/>
        </w:rPr>
        <w:t xml:space="preserve">ых слушаний </w:t>
      </w:r>
      <w:proofErr w:type="gramStart"/>
      <w:r>
        <w:rPr>
          <w:rFonts w:ascii="Times New Roman" w:hAnsi="Times New Roman" w:cs="Times New Roman"/>
          <w:sz w:val="12"/>
          <w:szCs w:val="12"/>
        </w:rPr>
        <w:t>в</w:t>
      </w:r>
      <w:proofErr w:type="gramEnd"/>
      <w:r>
        <w:rPr>
          <w:rFonts w:ascii="Times New Roman" w:hAnsi="Times New Roman" w:cs="Times New Roman"/>
          <w:sz w:val="12"/>
          <w:szCs w:val="12"/>
        </w:rPr>
        <w:t>__________________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2B070E">
        <w:rPr>
          <w:rFonts w:ascii="Times New Roman" w:hAnsi="Times New Roman" w:cs="Times New Roman"/>
          <w:sz w:val="12"/>
          <w:szCs w:val="12"/>
        </w:rPr>
        <w:t>Дата оформления протокола общественных обсуждений или публичных слушаний – ______________года.</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2B070E">
        <w:rPr>
          <w:rFonts w:ascii="Times New Roman" w:hAnsi="Times New Roman" w:cs="Times New Roman"/>
          <w:sz w:val="12"/>
          <w:szCs w:val="12"/>
        </w:rPr>
        <w:t>Организатор общественных обсуждений или публичных слушаний –  _______________________________.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2B070E">
        <w:rPr>
          <w:rFonts w:ascii="Times New Roman" w:hAnsi="Times New Roman" w:cs="Times New Roman"/>
          <w:sz w:val="12"/>
          <w:szCs w:val="12"/>
        </w:rPr>
        <w:t>Основание проведения общественных обсуждений или публичных слушаний – постановление главы городского окру</w:t>
      </w:r>
      <w:r>
        <w:rPr>
          <w:rFonts w:ascii="Times New Roman" w:hAnsi="Times New Roman" w:cs="Times New Roman"/>
          <w:sz w:val="12"/>
          <w:szCs w:val="12"/>
        </w:rPr>
        <w:t>га (поселения) _______________</w:t>
      </w:r>
      <w:r w:rsidRPr="002B070E">
        <w:rPr>
          <w:rFonts w:ascii="Times New Roman" w:hAnsi="Times New Roman" w:cs="Times New Roman"/>
          <w:sz w:val="12"/>
          <w:szCs w:val="12"/>
        </w:rPr>
        <w:t>_______________</w:t>
      </w:r>
      <w:r>
        <w:rPr>
          <w:rFonts w:ascii="Times New Roman" w:hAnsi="Times New Roman" w:cs="Times New Roman"/>
          <w:sz w:val="12"/>
          <w:szCs w:val="12"/>
        </w:rPr>
        <w:t xml:space="preserve">______________, опубликованное </w:t>
      </w:r>
      <w:r w:rsidRPr="002B070E">
        <w:rPr>
          <w:rFonts w:ascii="Times New Roman" w:hAnsi="Times New Roman" w:cs="Times New Roman"/>
          <w:sz w:val="12"/>
          <w:szCs w:val="12"/>
        </w:rPr>
        <w:t xml:space="preserve">в газете «________________» </w:t>
      </w:r>
      <w:proofErr w:type="gramStart"/>
      <w:r w:rsidRPr="002B070E">
        <w:rPr>
          <w:rFonts w:ascii="Times New Roman" w:hAnsi="Times New Roman" w:cs="Times New Roman"/>
          <w:sz w:val="12"/>
          <w:szCs w:val="12"/>
        </w:rPr>
        <w:t>от</w:t>
      </w:r>
      <w:proofErr w:type="gramEnd"/>
      <w:r w:rsidRPr="002B070E">
        <w:rPr>
          <w:rFonts w:ascii="Times New Roman" w:hAnsi="Times New Roman" w:cs="Times New Roman"/>
          <w:sz w:val="12"/>
          <w:szCs w:val="12"/>
        </w:rPr>
        <w:t xml:space="preserve"> ______________ №______.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2B070E">
        <w:rPr>
          <w:rFonts w:ascii="Times New Roman" w:hAnsi="Times New Roman" w:cs="Times New Roman"/>
          <w:sz w:val="12"/>
          <w:szCs w:val="12"/>
        </w:rPr>
        <w:t xml:space="preserve">Вопрос, вынесенный </w:t>
      </w:r>
      <w:proofErr w:type="spellStart"/>
      <w:r w:rsidRPr="002B070E">
        <w:rPr>
          <w:rFonts w:ascii="Times New Roman" w:hAnsi="Times New Roman" w:cs="Times New Roman"/>
          <w:sz w:val="12"/>
          <w:szCs w:val="12"/>
        </w:rPr>
        <w:t>наобщественные</w:t>
      </w:r>
      <w:proofErr w:type="spellEnd"/>
      <w:r w:rsidRPr="002B070E">
        <w:rPr>
          <w:rFonts w:ascii="Times New Roman" w:hAnsi="Times New Roman" w:cs="Times New Roman"/>
          <w:sz w:val="12"/>
          <w:szCs w:val="12"/>
        </w:rPr>
        <w:t xml:space="preserve"> обсуждения или публичные слушания – _____________________.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2B070E">
        <w:rPr>
          <w:rFonts w:ascii="Times New Roman" w:hAnsi="Times New Roman" w:cs="Times New Roman"/>
          <w:sz w:val="12"/>
          <w:szCs w:val="12"/>
        </w:rPr>
        <w:t xml:space="preserve">Срок проведения общественных обсуждений или публичных слушаний – </w:t>
      </w:r>
      <w:proofErr w:type="gramStart"/>
      <w:r w:rsidRPr="002B070E">
        <w:rPr>
          <w:rFonts w:ascii="Times New Roman" w:hAnsi="Times New Roman" w:cs="Times New Roman"/>
          <w:sz w:val="12"/>
          <w:szCs w:val="12"/>
        </w:rPr>
        <w:t>с</w:t>
      </w:r>
      <w:proofErr w:type="gramEnd"/>
      <w:r w:rsidRPr="002B070E">
        <w:rPr>
          <w:rFonts w:ascii="Times New Roman" w:hAnsi="Times New Roman" w:cs="Times New Roman"/>
          <w:sz w:val="12"/>
          <w:szCs w:val="12"/>
        </w:rPr>
        <w:t xml:space="preserve"> __________ до 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6.</w:t>
      </w:r>
      <w:r w:rsidRPr="002B070E">
        <w:rPr>
          <w:rFonts w:ascii="Times New Roman" w:hAnsi="Times New Roman" w:cs="Times New Roman"/>
          <w:sz w:val="12"/>
          <w:szCs w:val="12"/>
        </w:rPr>
        <w:t>Экспозиция (экспозиции) проекта и консультирование посетителей экспозиции проводились ______________.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7.</w:t>
      </w:r>
      <w:r w:rsidRPr="002B070E">
        <w:rPr>
          <w:rFonts w:ascii="Times New Roman" w:hAnsi="Times New Roman" w:cs="Times New Roman"/>
          <w:sz w:val="12"/>
          <w:szCs w:val="12"/>
        </w:rPr>
        <w:t>Размещение проекта и информационных материалов к нему на официальном сайте:_____________.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7.</w:t>
      </w:r>
      <w:r w:rsidRPr="002B070E">
        <w:rPr>
          <w:rFonts w:ascii="Times New Roman" w:hAnsi="Times New Roman" w:cs="Times New Roman"/>
          <w:sz w:val="12"/>
          <w:szCs w:val="12"/>
        </w:rPr>
        <w:t xml:space="preserve">Место проведения общественных обсуждений или публичных слушаний – Самарская область, _________ район, с. _____________________, </w:t>
      </w:r>
      <w:proofErr w:type="spellStart"/>
      <w:r w:rsidRPr="002B070E">
        <w:rPr>
          <w:rFonts w:ascii="Times New Roman" w:hAnsi="Times New Roman" w:cs="Times New Roman"/>
          <w:sz w:val="12"/>
          <w:szCs w:val="12"/>
        </w:rPr>
        <w:t>ул</w:t>
      </w:r>
      <w:proofErr w:type="spellEnd"/>
      <w:r w:rsidRPr="002B070E">
        <w:rPr>
          <w:rFonts w:ascii="Times New Roman" w:hAnsi="Times New Roman" w:cs="Times New Roman"/>
          <w:sz w:val="12"/>
          <w:szCs w:val="12"/>
        </w:rPr>
        <w:t>.______________________д.___.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8.</w:t>
      </w:r>
      <w:r w:rsidRPr="002B070E">
        <w:rPr>
          <w:rFonts w:ascii="Times New Roman" w:hAnsi="Times New Roman" w:cs="Times New Roman"/>
          <w:sz w:val="12"/>
          <w:szCs w:val="12"/>
        </w:rPr>
        <w:t xml:space="preserve">Срок приема предложений и замечаний участников общественных обсуждений или публичных слушаний – </w:t>
      </w:r>
      <w:proofErr w:type="gramStart"/>
      <w:r w:rsidRPr="002B070E">
        <w:rPr>
          <w:rFonts w:ascii="Times New Roman" w:hAnsi="Times New Roman" w:cs="Times New Roman"/>
          <w:sz w:val="12"/>
          <w:szCs w:val="12"/>
        </w:rPr>
        <w:t>с</w:t>
      </w:r>
      <w:proofErr w:type="gramEnd"/>
      <w:r w:rsidRPr="002B070E">
        <w:rPr>
          <w:rFonts w:ascii="Times New Roman" w:hAnsi="Times New Roman" w:cs="Times New Roman"/>
          <w:sz w:val="12"/>
          <w:szCs w:val="12"/>
        </w:rPr>
        <w:t xml:space="preserve"> _________________ до ____________________.</w:t>
      </w:r>
    </w:p>
    <w:p w:rsidR="002B070E" w:rsidRPr="002B070E" w:rsidRDefault="002B070E" w:rsidP="002B070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9.</w:t>
      </w:r>
      <w:r w:rsidRPr="002B070E">
        <w:rPr>
          <w:rFonts w:ascii="Times New Roman" w:hAnsi="Times New Roman" w:cs="Times New Roman"/>
          <w:sz w:val="12"/>
          <w:szCs w:val="12"/>
        </w:rPr>
        <w:t>Территория, в пределах которой про</w:t>
      </w:r>
      <w:r>
        <w:rPr>
          <w:rFonts w:ascii="Times New Roman" w:hAnsi="Times New Roman" w:cs="Times New Roman"/>
          <w:sz w:val="12"/>
          <w:szCs w:val="12"/>
        </w:rPr>
        <w:t xml:space="preserve">водятся общественных обсуждений </w:t>
      </w:r>
      <w:r w:rsidRPr="002B070E">
        <w:rPr>
          <w:rFonts w:ascii="Times New Roman" w:hAnsi="Times New Roman" w:cs="Times New Roman"/>
          <w:sz w:val="12"/>
          <w:szCs w:val="12"/>
        </w:rPr>
        <w:t>или публичные слушания___________</w:t>
      </w:r>
      <w:r>
        <w:rPr>
          <w:rFonts w:ascii="Times New Roman" w:hAnsi="Times New Roman" w:cs="Times New Roman"/>
          <w:sz w:val="12"/>
          <w:szCs w:val="12"/>
        </w:rPr>
        <w:t>______________________</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10. Предложения и замечания участников общественных обсуждений или публичных слушаний: </w:t>
      </w:r>
    </w:p>
    <w:p w:rsid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10.1. </w:t>
      </w:r>
      <w:proofErr w:type="gramStart"/>
      <w:r w:rsidRPr="002B070E">
        <w:rPr>
          <w:rFonts w:ascii="Times New Roman" w:hAnsi="Times New Roman" w:cs="Times New Roman"/>
          <w:sz w:val="12"/>
          <w:szCs w:val="12"/>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23"/>
        <w:gridCol w:w="2852"/>
        <w:gridCol w:w="895"/>
        <w:gridCol w:w="1133"/>
        <w:gridCol w:w="1087"/>
        <w:gridCol w:w="661"/>
      </w:tblGrid>
      <w:tr w:rsidR="002B070E" w:rsidRPr="002B070E" w:rsidTr="002B070E">
        <w:trPr>
          <w:tblHeader/>
        </w:trPr>
        <w:tc>
          <w:tcPr>
            <w:tcW w:w="245"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 xml:space="preserve">№ </w:t>
            </w:r>
            <w:proofErr w:type="gramStart"/>
            <w:r w:rsidRPr="002B070E">
              <w:rPr>
                <w:rFonts w:ascii="Times New Roman" w:hAnsi="Times New Roman" w:cs="Times New Roman"/>
                <w:sz w:val="12"/>
                <w:szCs w:val="12"/>
              </w:rPr>
              <w:t>п</w:t>
            </w:r>
            <w:proofErr w:type="gramEnd"/>
            <w:r w:rsidRPr="002B070E">
              <w:rPr>
                <w:rFonts w:ascii="Times New Roman" w:hAnsi="Times New Roman" w:cs="Times New Roman"/>
                <w:sz w:val="12"/>
                <w:szCs w:val="12"/>
              </w:rPr>
              <w:t>/п</w:t>
            </w:r>
          </w:p>
        </w:tc>
        <w:tc>
          <w:tcPr>
            <w:tcW w:w="468"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Дата и время внесения данных</w:t>
            </w:r>
          </w:p>
        </w:tc>
        <w:tc>
          <w:tcPr>
            <w:tcW w:w="1845"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Информация о предложениях и замечаниях, высказанных по вопросам общественных обсуждений или публичных слушаний</w:t>
            </w:r>
          </w:p>
        </w:tc>
        <w:tc>
          <w:tcPr>
            <w:tcW w:w="579"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 xml:space="preserve">Ф.И.О. лица, выразившего замечания и предложения </w:t>
            </w:r>
          </w:p>
        </w:tc>
        <w:tc>
          <w:tcPr>
            <w:tcW w:w="733" w:type="pct"/>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Данные документа, удостоверяющего личность</w:t>
            </w:r>
          </w:p>
        </w:tc>
        <w:tc>
          <w:tcPr>
            <w:tcW w:w="703"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Адрес места жительства  гражданина</w:t>
            </w:r>
          </w:p>
        </w:tc>
        <w:tc>
          <w:tcPr>
            <w:tcW w:w="428"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Подпись</w:t>
            </w:r>
          </w:p>
        </w:tc>
      </w:tr>
      <w:tr w:rsidR="002B070E" w:rsidRPr="002B070E" w:rsidTr="002B070E">
        <w:tc>
          <w:tcPr>
            <w:tcW w:w="245" w:type="pct"/>
            <w:shd w:val="clear" w:color="auto" w:fill="auto"/>
          </w:tcPr>
          <w:p w:rsidR="002B070E" w:rsidRPr="002B070E" w:rsidRDefault="002B070E" w:rsidP="002B070E">
            <w:pPr>
              <w:spacing w:after="0" w:line="240" w:lineRule="auto"/>
              <w:jc w:val="both"/>
              <w:rPr>
                <w:rFonts w:ascii="Times New Roman" w:hAnsi="Times New Roman" w:cs="Times New Roman"/>
                <w:sz w:val="12"/>
                <w:szCs w:val="12"/>
              </w:rPr>
            </w:pPr>
            <w:r w:rsidRPr="002B070E">
              <w:rPr>
                <w:rFonts w:ascii="Times New Roman" w:hAnsi="Times New Roman" w:cs="Times New Roman"/>
                <w:sz w:val="12"/>
                <w:szCs w:val="12"/>
              </w:rPr>
              <w:t>1.</w:t>
            </w:r>
          </w:p>
        </w:tc>
        <w:tc>
          <w:tcPr>
            <w:tcW w:w="468"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p>
        </w:tc>
        <w:tc>
          <w:tcPr>
            <w:tcW w:w="1845" w:type="pct"/>
            <w:shd w:val="clear" w:color="auto" w:fill="auto"/>
          </w:tcPr>
          <w:p w:rsidR="002B070E" w:rsidRPr="002B070E" w:rsidRDefault="002B070E" w:rsidP="002B070E">
            <w:pPr>
              <w:spacing w:after="0" w:line="240" w:lineRule="auto"/>
              <w:jc w:val="both"/>
              <w:rPr>
                <w:rFonts w:ascii="Times New Roman" w:hAnsi="Times New Roman" w:cs="Times New Roman"/>
                <w:sz w:val="12"/>
                <w:szCs w:val="12"/>
              </w:rPr>
            </w:pPr>
          </w:p>
        </w:tc>
        <w:tc>
          <w:tcPr>
            <w:tcW w:w="579" w:type="pct"/>
            <w:shd w:val="clear" w:color="auto" w:fill="auto"/>
          </w:tcPr>
          <w:p w:rsidR="002B070E" w:rsidRPr="002B070E" w:rsidRDefault="002B070E" w:rsidP="002B070E">
            <w:pPr>
              <w:spacing w:after="0" w:line="240" w:lineRule="auto"/>
              <w:jc w:val="center"/>
              <w:rPr>
                <w:rFonts w:ascii="Times New Roman" w:hAnsi="Times New Roman" w:cs="Times New Roman"/>
                <w:sz w:val="12"/>
                <w:szCs w:val="12"/>
              </w:rPr>
            </w:pPr>
          </w:p>
        </w:tc>
        <w:tc>
          <w:tcPr>
            <w:tcW w:w="733" w:type="pct"/>
          </w:tcPr>
          <w:p w:rsidR="002B070E" w:rsidRPr="002B070E" w:rsidRDefault="002B070E" w:rsidP="002B070E">
            <w:pPr>
              <w:spacing w:after="0" w:line="240" w:lineRule="auto"/>
              <w:jc w:val="center"/>
              <w:rPr>
                <w:rFonts w:ascii="Times New Roman" w:hAnsi="Times New Roman" w:cs="Times New Roman"/>
                <w:sz w:val="12"/>
                <w:szCs w:val="12"/>
              </w:rPr>
            </w:pPr>
          </w:p>
        </w:tc>
        <w:tc>
          <w:tcPr>
            <w:tcW w:w="703" w:type="pct"/>
            <w:shd w:val="clear" w:color="auto" w:fill="auto"/>
          </w:tcPr>
          <w:p w:rsidR="002B070E" w:rsidRPr="002B070E" w:rsidRDefault="002B070E" w:rsidP="002B070E">
            <w:pPr>
              <w:spacing w:after="0" w:line="240" w:lineRule="auto"/>
              <w:jc w:val="both"/>
              <w:rPr>
                <w:rFonts w:ascii="Times New Roman" w:hAnsi="Times New Roman" w:cs="Times New Roman"/>
                <w:sz w:val="12"/>
                <w:szCs w:val="12"/>
              </w:rPr>
            </w:pPr>
          </w:p>
        </w:tc>
        <w:tc>
          <w:tcPr>
            <w:tcW w:w="428" w:type="pct"/>
            <w:shd w:val="clear" w:color="auto" w:fill="auto"/>
          </w:tcPr>
          <w:p w:rsidR="002B070E" w:rsidRPr="002B070E" w:rsidRDefault="002B070E" w:rsidP="002B070E">
            <w:pPr>
              <w:spacing w:after="0" w:line="240" w:lineRule="auto"/>
              <w:jc w:val="both"/>
              <w:rPr>
                <w:rFonts w:ascii="Times New Roman" w:hAnsi="Times New Roman" w:cs="Times New Roman"/>
                <w:sz w:val="12"/>
                <w:szCs w:val="12"/>
              </w:rPr>
            </w:pPr>
          </w:p>
        </w:tc>
      </w:tr>
    </w:tbl>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2B070E">
        <w:rPr>
          <w:rFonts w:ascii="Times New Roman" w:hAnsi="Times New Roman" w:cs="Times New Roman"/>
          <w:sz w:val="12"/>
          <w:szCs w:val="12"/>
        </w:rPr>
        <w:t>1</w:t>
      </w:r>
      <w:proofErr w:type="gramEnd"/>
    </w:p>
    <w:p w:rsidR="002B070E" w:rsidRPr="002B070E" w:rsidRDefault="002B070E" w:rsidP="002B070E">
      <w:pPr>
        <w:pStyle w:val="ConsPlusNormal"/>
        <w:ind w:firstLine="284"/>
        <w:jc w:val="both"/>
        <w:rPr>
          <w:rFonts w:ascii="Times New Roman" w:hAnsi="Times New Roman" w:cs="Times New Roman"/>
          <w:sz w:val="12"/>
          <w:szCs w:val="12"/>
        </w:rPr>
      </w:pPr>
      <w:proofErr w:type="spellStart"/>
      <w:r w:rsidRPr="002B070E">
        <w:rPr>
          <w:rFonts w:ascii="Times New Roman" w:hAnsi="Times New Roman" w:cs="Times New Roman"/>
          <w:sz w:val="12"/>
          <w:szCs w:val="12"/>
        </w:rPr>
        <w:t>Вх</w:t>
      </w:r>
      <w:proofErr w:type="spellEnd"/>
      <w:r w:rsidRPr="002B070E">
        <w:rPr>
          <w:rFonts w:ascii="Times New Roman" w:hAnsi="Times New Roman" w:cs="Times New Roman"/>
          <w:sz w:val="12"/>
          <w:szCs w:val="12"/>
        </w:rPr>
        <w:t>.№ _______ от «____» ____________ 20___г.</w:t>
      </w:r>
    </w:p>
    <w:p w:rsidR="002B070E" w:rsidRPr="002B070E" w:rsidRDefault="002B070E" w:rsidP="002B070E">
      <w:pPr>
        <w:pStyle w:val="ConsPlusNormal"/>
        <w:ind w:firstLine="284"/>
        <w:jc w:val="both"/>
        <w:rPr>
          <w:rFonts w:ascii="Times New Roman" w:hAnsi="Times New Roman" w:cs="Times New Roman"/>
          <w:sz w:val="12"/>
          <w:szCs w:val="12"/>
        </w:rPr>
      </w:pPr>
      <w:proofErr w:type="spellStart"/>
      <w:r w:rsidRPr="002B070E">
        <w:rPr>
          <w:rFonts w:ascii="Times New Roman" w:hAnsi="Times New Roman" w:cs="Times New Roman"/>
          <w:sz w:val="12"/>
          <w:szCs w:val="12"/>
        </w:rPr>
        <w:t>Вх</w:t>
      </w:r>
      <w:proofErr w:type="spellEnd"/>
      <w:r w:rsidRPr="002B070E">
        <w:rPr>
          <w:rFonts w:ascii="Times New Roman" w:hAnsi="Times New Roman" w:cs="Times New Roman"/>
          <w:sz w:val="12"/>
          <w:szCs w:val="12"/>
        </w:rPr>
        <w:t>.№ _______ от «____» ____________ 20___г.</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2B070E">
        <w:rPr>
          <w:rFonts w:ascii="Times New Roman" w:hAnsi="Times New Roman" w:cs="Times New Roman"/>
          <w:sz w:val="12"/>
          <w:szCs w:val="12"/>
        </w:rPr>
        <w:t>2</w:t>
      </w:r>
      <w:proofErr w:type="gramEnd"/>
    </w:p>
    <w:p w:rsidR="002B070E" w:rsidRPr="002B070E" w:rsidRDefault="002B070E" w:rsidP="002B070E">
      <w:pPr>
        <w:pStyle w:val="ConsPlusNormal"/>
        <w:ind w:firstLine="284"/>
        <w:jc w:val="both"/>
        <w:rPr>
          <w:rFonts w:ascii="Times New Roman" w:hAnsi="Times New Roman" w:cs="Times New Roman"/>
          <w:sz w:val="12"/>
          <w:szCs w:val="12"/>
        </w:rPr>
      </w:pPr>
      <w:proofErr w:type="spellStart"/>
      <w:r w:rsidRPr="002B070E">
        <w:rPr>
          <w:rFonts w:ascii="Times New Roman" w:hAnsi="Times New Roman" w:cs="Times New Roman"/>
          <w:sz w:val="12"/>
          <w:szCs w:val="12"/>
        </w:rPr>
        <w:t>Вх</w:t>
      </w:r>
      <w:proofErr w:type="spellEnd"/>
      <w:r w:rsidRPr="002B070E">
        <w:rPr>
          <w:rFonts w:ascii="Times New Roman" w:hAnsi="Times New Roman" w:cs="Times New Roman"/>
          <w:sz w:val="12"/>
          <w:szCs w:val="12"/>
        </w:rPr>
        <w:t>.№ _______ от «____» ____________ 20___г.</w:t>
      </w:r>
    </w:p>
    <w:p w:rsidR="002B070E" w:rsidRPr="002B070E" w:rsidRDefault="002B070E" w:rsidP="002B070E">
      <w:pPr>
        <w:pStyle w:val="ConsPlusNormal"/>
        <w:ind w:firstLine="284"/>
        <w:jc w:val="both"/>
        <w:rPr>
          <w:rFonts w:ascii="Times New Roman" w:hAnsi="Times New Roman" w:cs="Times New Roman"/>
          <w:sz w:val="12"/>
          <w:szCs w:val="12"/>
        </w:rPr>
      </w:pPr>
      <w:proofErr w:type="spellStart"/>
      <w:r w:rsidRPr="002B070E">
        <w:rPr>
          <w:rFonts w:ascii="Times New Roman" w:hAnsi="Times New Roman" w:cs="Times New Roman"/>
          <w:sz w:val="12"/>
          <w:szCs w:val="12"/>
        </w:rPr>
        <w:t>Вх</w:t>
      </w:r>
      <w:proofErr w:type="spellEnd"/>
      <w:r w:rsidRPr="002B070E">
        <w:rPr>
          <w:rFonts w:ascii="Times New Roman" w:hAnsi="Times New Roman" w:cs="Times New Roman"/>
          <w:sz w:val="12"/>
          <w:szCs w:val="12"/>
        </w:rPr>
        <w:t>.№ _______ от «____» ____________ 20___г.</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10.2.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 xml:space="preserve">Предложения, замечания участников собрания по обсуждаемому </w:t>
      </w:r>
      <w:r>
        <w:rPr>
          <w:rFonts w:ascii="Times New Roman" w:hAnsi="Times New Roman" w:cs="Times New Roman"/>
          <w:sz w:val="12"/>
          <w:szCs w:val="12"/>
        </w:rPr>
        <w:t>на публичных слушаниях проекту,</w:t>
      </w:r>
      <w:r w:rsidRPr="002B070E">
        <w:rPr>
          <w:rFonts w:ascii="Times New Roman" w:hAnsi="Times New Roman" w:cs="Times New Roman"/>
          <w:sz w:val="12"/>
          <w:szCs w:val="12"/>
        </w:rPr>
        <w:t xml:space="preserve"> высказанные ими в ходе собрания.</w:t>
      </w:r>
    </w:p>
    <w:tbl>
      <w:tblPr>
        <w:tblW w:w="5000" w:type="pct"/>
        <w:jc w:val="center"/>
        <w:tblCellMar>
          <w:left w:w="0" w:type="dxa"/>
          <w:right w:w="0" w:type="dxa"/>
        </w:tblCellMar>
        <w:tblLook w:val="0000" w:firstRow="0" w:lastRow="0" w:firstColumn="0" w:lastColumn="0" w:noHBand="0" w:noVBand="0"/>
      </w:tblPr>
      <w:tblGrid>
        <w:gridCol w:w="542"/>
        <w:gridCol w:w="3575"/>
        <w:gridCol w:w="3406"/>
      </w:tblGrid>
      <w:tr w:rsidR="002B070E" w:rsidRPr="002B070E" w:rsidTr="002B070E">
        <w:trPr>
          <w:trHeight w:val="70"/>
          <w:jc w:val="center"/>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w:t>
            </w:r>
          </w:p>
        </w:tc>
        <w:tc>
          <w:tcPr>
            <w:tcW w:w="2376"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Сведения о лице, выразившем свое мнение по вопросам публичных слушаний (Ф.И.О, адрес проживания)</w:t>
            </w:r>
          </w:p>
        </w:tc>
        <w:tc>
          <w:tcPr>
            <w:tcW w:w="2264"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Содержание мнения, предложения или замечания</w:t>
            </w:r>
          </w:p>
        </w:tc>
      </w:tr>
      <w:tr w:rsidR="002B070E" w:rsidRPr="002B070E" w:rsidTr="002B070E">
        <w:trPr>
          <w:trHeight w:val="70"/>
          <w:jc w:val="center"/>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1.</w:t>
            </w:r>
          </w:p>
        </w:tc>
        <w:tc>
          <w:tcPr>
            <w:tcW w:w="2376"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p>
        </w:tc>
        <w:tc>
          <w:tcPr>
            <w:tcW w:w="2264"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i/>
                <w:iCs/>
                <w:sz w:val="12"/>
                <w:szCs w:val="12"/>
                <w:lang w:val="en-US"/>
              </w:rPr>
            </w:pPr>
          </w:p>
        </w:tc>
      </w:tr>
      <w:tr w:rsidR="002B070E" w:rsidRPr="002B070E" w:rsidTr="002B070E">
        <w:trPr>
          <w:trHeight w:val="70"/>
          <w:jc w:val="center"/>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2.</w:t>
            </w:r>
          </w:p>
        </w:tc>
        <w:tc>
          <w:tcPr>
            <w:tcW w:w="2376"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i/>
                <w:iCs/>
                <w:sz w:val="12"/>
                <w:szCs w:val="12"/>
                <w:lang w:val="en-US"/>
              </w:rPr>
            </w:pPr>
          </w:p>
        </w:tc>
        <w:tc>
          <w:tcPr>
            <w:tcW w:w="2264" w:type="pct"/>
            <w:tcBorders>
              <w:top w:val="single" w:sz="4" w:space="0" w:color="auto"/>
              <w:left w:val="single" w:sz="4" w:space="0" w:color="auto"/>
              <w:bottom w:val="single" w:sz="4" w:space="0" w:color="auto"/>
              <w:right w:val="single" w:sz="4" w:space="0" w:color="auto"/>
            </w:tcBorders>
            <w:shd w:val="clear" w:color="auto" w:fill="FFFFFF"/>
            <w:vAlign w:val="center"/>
          </w:tcPr>
          <w:p w:rsidR="002B070E" w:rsidRPr="002B070E" w:rsidRDefault="002B070E" w:rsidP="002B070E">
            <w:pPr>
              <w:autoSpaceDE w:val="0"/>
              <w:autoSpaceDN w:val="0"/>
              <w:adjustRightInd w:val="0"/>
              <w:spacing w:after="0" w:line="240" w:lineRule="auto"/>
              <w:jc w:val="center"/>
              <w:rPr>
                <w:rFonts w:ascii="Times New Roman" w:hAnsi="Times New Roman" w:cs="Times New Roman"/>
                <w:i/>
                <w:iCs/>
                <w:sz w:val="12"/>
                <w:szCs w:val="12"/>
                <w:lang w:val="en-US"/>
              </w:rPr>
            </w:pPr>
          </w:p>
        </w:tc>
      </w:tr>
    </w:tbl>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Подпись лица, ответственного за ведение протокола   ________________ФИО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                                                                                                                       (подпись)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Подпись руководителя органа,</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уполномоченного на ведение публичных слушаний  ________________ФИО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                                                                                                 </w:t>
      </w:r>
      <w:r>
        <w:rPr>
          <w:rFonts w:ascii="Times New Roman" w:hAnsi="Times New Roman" w:cs="Times New Roman"/>
          <w:sz w:val="12"/>
          <w:szCs w:val="12"/>
        </w:rPr>
        <w:t xml:space="preserve">                      (подпись)</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Приложение</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lastRenderedPageBreak/>
        <w:t>к протоколу общественных обсуждений или публичных слушаний</w:t>
      </w:r>
    </w:p>
    <w:p w:rsidR="002B070E" w:rsidRPr="002B070E" w:rsidRDefault="002B070E" w:rsidP="002B070E">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сельского поселения</w:t>
      </w:r>
      <w:r>
        <w:rPr>
          <w:rFonts w:ascii="Times New Roman" w:hAnsi="Times New Roman" w:cs="Times New Roman"/>
          <w:sz w:val="12"/>
          <w:szCs w:val="12"/>
        </w:rPr>
        <w:t xml:space="preserve"> Светлодольск Самарской области</w:t>
      </w:r>
    </w:p>
    <w:p w:rsidR="002B070E" w:rsidRP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ПЕРЕЧЕНЬ</w:t>
      </w:r>
    </w:p>
    <w:p w:rsidR="002B070E" w:rsidRDefault="002B070E" w:rsidP="002B070E">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участников общественных обсуждений или публичных слушаний, принявших участие в рассмотрении вопроса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841"/>
        <w:gridCol w:w="632"/>
        <w:gridCol w:w="813"/>
        <w:gridCol w:w="978"/>
        <w:gridCol w:w="839"/>
        <w:gridCol w:w="971"/>
        <w:gridCol w:w="730"/>
        <w:gridCol w:w="1325"/>
        <w:gridCol w:w="249"/>
      </w:tblGrid>
      <w:tr w:rsidR="002B070E" w:rsidRPr="002B070E" w:rsidTr="002B070E">
        <w:trPr>
          <w:trHeight w:val="70"/>
          <w:tblHeader/>
          <w:jc w:val="center"/>
        </w:trPr>
        <w:tc>
          <w:tcPr>
            <w:tcW w:w="227" w:type="pct"/>
            <w:vMerge w:val="restar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 xml:space="preserve">№ </w:t>
            </w:r>
            <w:proofErr w:type="gramStart"/>
            <w:r w:rsidRPr="002B070E">
              <w:rPr>
                <w:rFonts w:ascii="Times New Roman" w:hAnsi="Times New Roman" w:cs="Times New Roman"/>
                <w:sz w:val="12"/>
                <w:szCs w:val="12"/>
              </w:rPr>
              <w:t>п</w:t>
            </w:r>
            <w:proofErr w:type="gramEnd"/>
            <w:r w:rsidRPr="002B070E">
              <w:rPr>
                <w:rFonts w:ascii="Times New Roman" w:hAnsi="Times New Roman" w:cs="Times New Roman"/>
                <w:sz w:val="12"/>
                <w:szCs w:val="12"/>
              </w:rPr>
              <w:t>/п</w:t>
            </w:r>
          </w:p>
        </w:tc>
        <w:tc>
          <w:tcPr>
            <w:tcW w:w="544" w:type="pct"/>
            <w:vMerge w:val="restar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Ф.И.О. участника общественных обсуждений  или публичных слушаний</w:t>
            </w:r>
          </w:p>
        </w:tc>
        <w:tc>
          <w:tcPr>
            <w:tcW w:w="1567" w:type="pct"/>
            <w:gridSpan w:val="3"/>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Для физических лиц</w:t>
            </w:r>
          </w:p>
        </w:tc>
        <w:tc>
          <w:tcPr>
            <w:tcW w:w="1643" w:type="pct"/>
            <w:gridSpan w:val="3"/>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Для юридических лиц</w:t>
            </w:r>
          </w:p>
        </w:tc>
        <w:tc>
          <w:tcPr>
            <w:tcW w:w="857" w:type="pct"/>
            <w:vMerge w:val="restar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 xml:space="preserve">Сведения о правоустанавливающих документах (для участников </w:t>
            </w:r>
            <w:proofErr w:type="gramStart"/>
            <w:r w:rsidRPr="002B070E">
              <w:rPr>
                <w:rFonts w:ascii="Times New Roman" w:hAnsi="Times New Roman" w:cs="Times New Roman"/>
                <w:sz w:val="12"/>
                <w:szCs w:val="12"/>
              </w:rPr>
              <w:t>–п</w:t>
            </w:r>
            <w:proofErr w:type="gramEnd"/>
            <w:r w:rsidRPr="002B070E">
              <w:rPr>
                <w:rFonts w:ascii="Times New Roman" w:hAnsi="Times New Roman" w:cs="Times New Roman"/>
                <w:sz w:val="12"/>
                <w:szCs w:val="12"/>
              </w:rPr>
              <w:t>равообладателей земельных участков, объектов капитального строительства, помещений)</w:t>
            </w:r>
          </w:p>
        </w:tc>
        <w:tc>
          <w:tcPr>
            <w:tcW w:w="162" w:type="pct"/>
            <w:vMerge w:val="restart"/>
            <w:shd w:val="clear" w:color="auto" w:fill="auto"/>
            <w:textDirection w:val="btLr"/>
            <w:vAlign w:val="center"/>
          </w:tcPr>
          <w:p w:rsidR="002B070E" w:rsidRPr="002B070E" w:rsidRDefault="002B070E" w:rsidP="002B070E">
            <w:pPr>
              <w:spacing w:after="0" w:line="240" w:lineRule="auto"/>
              <w:ind w:left="113" w:right="113"/>
              <w:jc w:val="center"/>
              <w:rPr>
                <w:rFonts w:ascii="Times New Roman" w:hAnsi="Times New Roman" w:cs="Times New Roman"/>
                <w:sz w:val="12"/>
                <w:szCs w:val="12"/>
              </w:rPr>
            </w:pPr>
            <w:r w:rsidRPr="002B070E">
              <w:rPr>
                <w:rFonts w:ascii="Times New Roman" w:hAnsi="Times New Roman" w:cs="Times New Roman"/>
                <w:sz w:val="12"/>
                <w:szCs w:val="12"/>
              </w:rPr>
              <w:t>Подпись</w:t>
            </w:r>
          </w:p>
        </w:tc>
      </w:tr>
      <w:tr w:rsidR="002B070E" w:rsidRPr="002B070E" w:rsidTr="002B070E">
        <w:trPr>
          <w:tblHeader/>
          <w:jc w:val="center"/>
        </w:trPr>
        <w:tc>
          <w:tcPr>
            <w:tcW w:w="227" w:type="pct"/>
            <w:vMerge/>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544" w:type="pct"/>
            <w:vMerge/>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409" w:type="pc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Дата рождения</w:t>
            </w:r>
          </w:p>
        </w:tc>
        <w:tc>
          <w:tcPr>
            <w:tcW w:w="526" w:type="pc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Адрес места жительства (регистрации) –</w:t>
            </w:r>
          </w:p>
        </w:tc>
        <w:tc>
          <w:tcPr>
            <w:tcW w:w="633" w:type="pc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Данные документа, удостоверяющего личность</w:t>
            </w:r>
          </w:p>
        </w:tc>
        <w:tc>
          <w:tcPr>
            <w:tcW w:w="543" w:type="pc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Наименование организации</w:t>
            </w:r>
          </w:p>
        </w:tc>
        <w:tc>
          <w:tcPr>
            <w:tcW w:w="628" w:type="pc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Основной государственный регистрационный номер</w:t>
            </w:r>
          </w:p>
        </w:tc>
        <w:tc>
          <w:tcPr>
            <w:tcW w:w="472" w:type="pct"/>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Место нахождения и адрес</w:t>
            </w:r>
          </w:p>
        </w:tc>
        <w:tc>
          <w:tcPr>
            <w:tcW w:w="857" w:type="pct"/>
            <w:vMerge/>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162" w:type="pct"/>
            <w:vMerge/>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r>
      <w:tr w:rsidR="002B070E" w:rsidRPr="002B070E" w:rsidTr="002B070E">
        <w:trPr>
          <w:jc w:val="center"/>
        </w:trPr>
        <w:tc>
          <w:tcPr>
            <w:tcW w:w="227" w:type="pc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r w:rsidRPr="002B070E">
              <w:rPr>
                <w:rFonts w:ascii="Times New Roman" w:hAnsi="Times New Roman" w:cs="Times New Roman"/>
                <w:sz w:val="12"/>
                <w:szCs w:val="12"/>
              </w:rPr>
              <w:t>1.</w:t>
            </w:r>
          </w:p>
        </w:tc>
        <w:tc>
          <w:tcPr>
            <w:tcW w:w="544" w:type="pc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409"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526"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633"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543" w:type="pc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628"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472"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857" w:type="pct"/>
            <w:vAlign w:val="center"/>
          </w:tcPr>
          <w:p w:rsidR="002B070E" w:rsidRPr="002B070E" w:rsidRDefault="002B070E" w:rsidP="002B070E">
            <w:pPr>
              <w:spacing w:after="0" w:line="240" w:lineRule="auto"/>
              <w:jc w:val="center"/>
              <w:rPr>
                <w:rFonts w:ascii="Times New Roman" w:hAnsi="Times New Roman" w:cs="Times New Roman"/>
                <w:sz w:val="12"/>
                <w:szCs w:val="12"/>
              </w:rPr>
            </w:pPr>
          </w:p>
        </w:tc>
        <w:tc>
          <w:tcPr>
            <w:tcW w:w="162" w:type="pct"/>
            <w:shd w:val="clear" w:color="auto" w:fill="auto"/>
            <w:vAlign w:val="center"/>
          </w:tcPr>
          <w:p w:rsidR="002B070E" w:rsidRPr="002B070E" w:rsidRDefault="002B070E" w:rsidP="002B070E">
            <w:pPr>
              <w:spacing w:after="0" w:line="240" w:lineRule="auto"/>
              <w:jc w:val="center"/>
              <w:rPr>
                <w:rFonts w:ascii="Times New Roman" w:hAnsi="Times New Roman" w:cs="Times New Roman"/>
                <w:sz w:val="12"/>
                <w:szCs w:val="12"/>
              </w:rPr>
            </w:pPr>
          </w:p>
        </w:tc>
      </w:tr>
    </w:tbl>
    <w:p w:rsidR="002B070E" w:rsidRDefault="002B070E" w:rsidP="002B070E">
      <w:pPr>
        <w:pStyle w:val="ConsPlusNormal"/>
        <w:ind w:firstLine="284"/>
        <w:jc w:val="center"/>
        <w:rPr>
          <w:rFonts w:ascii="Times New Roman" w:hAnsi="Times New Roman" w:cs="Times New Roman"/>
          <w:sz w:val="12"/>
          <w:szCs w:val="12"/>
        </w:rPr>
      </w:pPr>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Приложение № 6</w:t>
      </w:r>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к Порядку организации и проведения </w:t>
      </w:r>
      <w:proofErr w:type="gramStart"/>
      <w:r w:rsidRPr="002B070E">
        <w:rPr>
          <w:rFonts w:ascii="Times New Roman" w:hAnsi="Times New Roman" w:cs="Times New Roman"/>
          <w:sz w:val="12"/>
          <w:szCs w:val="12"/>
        </w:rPr>
        <w:t>общественных</w:t>
      </w:r>
      <w:proofErr w:type="gramEnd"/>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обсуждений или публичных слушаний по вопросам</w:t>
      </w:r>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градостроительной деятельности на территории </w:t>
      </w:r>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сельского поселения Светлодольск  муниципального</w:t>
      </w:r>
    </w:p>
    <w:p w:rsidR="002B070E" w:rsidRPr="002B070E" w:rsidRDefault="002B070E" w:rsidP="005D23DD">
      <w:pPr>
        <w:pStyle w:val="ConsPlusNormal"/>
        <w:ind w:firstLine="284"/>
        <w:jc w:val="right"/>
        <w:rPr>
          <w:rFonts w:ascii="Times New Roman" w:hAnsi="Times New Roman" w:cs="Times New Roman"/>
          <w:sz w:val="12"/>
          <w:szCs w:val="12"/>
        </w:rPr>
      </w:pPr>
      <w:r w:rsidRPr="002B070E">
        <w:rPr>
          <w:rFonts w:ascii="Times New Roman" w:hAnsi="Times New Roman" w:cs="Times New Roman"/>
          <w:sz w:val="12"/>
          <w:szCs w:val="12"/>
        </w:rPr>
        <w:t xml:space="preserve"> район</w:t>
      </w:r>
      <w:r w:rsidR="005D23DD">
        <w:rPr>
          <w:rFonts w:ascii="Times New Roman" w:hAnsi="Times New Roman" w:cs="Times New Roman"/>
          <w:sz w:val="12"/>
          <w:szCs w:val="12"/>
        </w:rPr>
        <w:t>а Сергиевский Самарской области</w:t>
      </w:r>
    </w:p>
    <w:p w:rsidR="002B070E" w:rsidRPr="002B070E" w:rsidRDefault="002B070E" w:rsidP="005D23DD">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ФОРМА ЗАКЛЮЧЕНИЯ</w:t>
      </w:r>
    </w:p>
    <w:p w:rsidR="002B070E" w:rsidRPr="002B070E" w:rsidRDefault="002B070E" w:rsidP="005D23DD">
      <w:pPr>
        <w:pStyle w:val="ConsPlusNormal"/>
        <w:ind w:firstLine="284"/>
        <w:jc w:val="center"/>
        <w:rPr>
          <w:rFonts w:ascii="Times New Roman" w:hAnsi="Times New Roman" w:cs="Times New Roman"/>
          <w:sz w:val="12"/>
          <w:szCs w:val="12"/>
        </w:rPr>
      </w:pPr>
      <w:r w:rsidRPr="002B070E">
        <w:rPr>
          <w:rFonts w:ascii="Times New Roman" w:hAnsi="Times New Roman" w:cs="Times New Roman"/>
          <w:sz w:val="12"/>
          <w:szCs w:val="12"/>
        </w:rPr>
        <w:t>о результатах общественных об</w:t>
      </w:r>
      <w:r w:rsidR="005D23DD">
        <w:rPr>
          <w:rFonts w:ascii="Times New Roman" w:hAnsi="Times New Roman" w:cs="Times New Roman"/>
          <w:sz w:val="12"/>
          <w:szCs w:val="12"/>
        </w:rPr>
        <w:t xml:space="preserve">суждений или публичных слушаний </w:t>
      </w:r>
      <w:r w:rsidRPr="002B070E">
        <w:rPr>
          <w:rFonts w:ascii="Times New Roman" w:hAnsi="Times New Roman" w:cs="Times New Roman"/>
          <w:sz w:val="12"/>
          <w:szCs w:val="12"/>
        </w:rPr>
        <w:t>в ____________________ Самарской области</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1. Дата оформления заключения о результатах общественных обсуждений или публичных слушаний –_____.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2. Наименование проекта, рассмотренного на общественных обсуждений или публичных слушаниях – _____.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Основание проведения общественных обсуждений или публичных слушаний –_____.</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Дата проведения общественных обсуждений или публичных слушаний – _______.</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2B070E">
        <w:rPr>
          <w:rFonts w:ascii="Times New Roman" w:hAnsi="Times New Roman" w:cs="Times New Roman"/>
          <w:sz w:val="12"/>
          <w:szCs w:val="12"/>
        </w:rPr>
        <w:t>от</w:t>
      </w:r>
      <w:proofErr w:type="gramEnd"/>
      <w:r w:rsidRPr="002B070E">
        <w:rPr>
          <w:rFonts w:ascii="Times New Roman" w:hAnsi="Times New Roman" w:cs="Times New Roman"/>
          <w:sz w:val="12"/>
          <w:szCs w:val="12"/>
        </w:rPr>
        <w:t xml:space="preserve">______. </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4.В общественных обсуждений или публичных слушаниях приняли участие _____ человек, в том числе____(постоянно проживающих на территории поселения/иные участники публичных слушаний).</w:t>
      </w:r>
    </w:p>
    <w:p w:rsidR="002B070E" w:rsidRP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5. Предложения</w:t>
      </w:r>
      <w:r w:rsidR="005D23DD">
        <w:rPr>
          <w:rFonts w:ascii="Times New Roman" w:hAnsi="Times New Roman" w:cs="Times New Roman"/>
          <w:sz w:val="12"/>
          <w:szCs w:val="12"/>
        </w:rPr>
        <w:t xml:space="preserve"> и замечания по проекту __</w:t>
      </w:r>
      <w:r w:rsidRPr="002B070E">
        <w:rPr>
          <w:rFonts w:ascii="Times New Roman" w:hAnsi="Times New Roman" w:cs="Times New Roman"/>
          <w:sz w:val="12"/>
          <w:szCs w:val="12"/>
        </w:rPr>
        <w:t>___________ – внес в протокол общественных обсуждений или публичных слушаний _________.</w:t>
      </w:r>
    </w:p>
    <w:p w:rsidR="002B070E" w:rsidRDefault="002B070E" w:rsidP="002B070E">
      <w:pPr>
        <w:pStyle w:val="ConsPlusNormal"/>
        <w:ind w:firstLine="284"/>
        <w:jc w:val="both"/>
        <w:rPr>
          <w:rFonts w:ascii="Times New Roman" w:hAnsi="Times New Roman" w:cs="Times New Roman"/>
          <w:sz w:val="12"/>
          <w:szCs w:val="12"/>
        </w:rPr>
      </w:pPr>
      <w:r w:rsidRPr="002B070E">
        <w:rPr>
          <w:rFonts w:ascii="Times New Roman" w:hAnsi="Times New Roman" w:cs="Times New Roman"/>
          <w:sz w:val="12"/>
          <w:szCs w:val="12"/>
        </w:rPr>
        <w:t xml:space="preserve">6. </w:t>
      </w:r>
      <w:proofErr w:type="gramStart"/>
      <w:r w:rsidRPr="002B070E">
        <w:rPr>
          <w:rFonts w:ascii="Times New Roman" w:hAnsi="Times New Roman" w:cs="Times New Roman"/>
          <w:sz w:val="12"/>
          <w:szCs w:val="1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f6"/>
        <w:tblW w:w="5000" w:type="pct"/>
        <w:tblLook w:val="04A0" w:firstRow="1" w:lastRow="0" w:firstColumn="1" w:lastColumn="0" w:noHBand="0" w:noVBand="1"/>
      </w:tblPr>
      <w:tblGrid>
        <w:gridCol w:w="533"/>
        <w:gridCol w:w="1702"/>
        <w:gridCol w:w="3826"/>
        <w:gridCol w:w="1668"/>
      </w:tblGrid>
      <w:tr w:rsidR="005D23DD" w:rsidRPr="005D23DD" w:rsidTr="005D23DD">
        <w:tc>
          <w:tcPr>
            <w:tcW w:w="345" w:type="pct"/>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w:t>
            </w:r>
          </w:p>
        </w:tc>
        <w:tc>
          <w:tcPr>
            <w:tcW w:w="1101" w:type="pct"/>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Содержание внесенных предложений и замечаний</w:t>
            </w:r>
          </w:p>
        </w:tc>
        <w:tc>
          <w:tcPr>
            <w:tcW w:w="2475" w:type="pct"/>
            <w:vAlign w:val="center"/>
          </w:tcPr>
          <w:p w:rsidR="005D23DD" w:rsidRPr="005D23DD" w:rsidRDefault="005D23DD" w:rsidP="005D23DD">
            <w:pPr>
              <w:jc w:val="center"/>
              <w:rPr>
                <w:rFonts w:ascii="Times New Roman" w:hAnsi="Times New Roman" w:cs="Times New Roman"/>
                <w:sz w:val="12"/>
                <w:szCs w:val="12"/>
              </w:rPr>
            </w:pPr>
            <w:r w:rsidRPr="005D23DD">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1079" w:type="pct"/>
            <w:vAlign w:val="center"/>
          </w:tcPr>
          <w:p w:rsidR="005D23DD" w:rsidRPr="005D23DD" w:rsidRDefault="005D23DD" w:rsidP="005D23DD">
            <w:pPr>
              <w:jc w:val="center"/>
              <w:rPr>
                <w:rFonts w:ascii="Times New Roman" w:hAnsi="Times New Roman" w:cs="Times New Roman"/>
                <w:sz w:val="12"/>
                <w:szCs w:val="12"/>
              </w:rPr>
            </w:pPr>
            <w:r w:rsidRPr="005D23DD">
              <w:rPr>
                <w:rFonts w:ascii="Times New Roman" w:hAnsi="Times New Roman" w:cs="Times New Roman"/>
                <w:sz w:val="12"/>
                <w:szCs w:val="12"/>
              </w:rPr>
              <w:t>Выводы</w:t>
            </w:r>
          </w:p>
        </w:tc>
      </w:tr>
      <w:tr w:rsidR="005D23DD" w:rsidRPr="005D23DD" w:rsidTr="005D23DD">
        <w:tc>
          <w:tcPr>
            <w:tcW w:w="5000" w:type="pct"/>
            <w:gridSpan w:val="4"/>
            <w:vAlign w:val="center"/>
          </w:tcPr>
          <w:p w:rsidR="005D23DD" w:rsidRPr="005D23DD" w:rsidRDefault="005D23DD" w:rsidP="005D23DD">
            <w:pPr>
              <w:jc w:val="center"/>
              <w:rPr>
                <w:rFonts w:ascii="Times New Roman" w:hAnsi="Times New Roman" w:cs="Times New Roman"/>
                <w:sz w:val="12"/>
                <w:szCs w:val="12"/>
              </w:rPr>
            </w:pPr>
            <w:r w:rsidRPr="005D23DD">
              <w:rPr>
                <w:rFonts w:ascii="Times New Roman" w:hAnsi="Times New Roman" w:cs="Times New Roman"/>
                <w:sz w:val="12"/>
                <w:szCs w:val="12"/>
              </w:rPr>
              <w:t xml:space="preserve">Предложения, поступившие от участников общественных обсуждений или публичных слушаний и постоянно </w:t>
            </w:r>
            <w:proofErr w:type="gramStart"/>
            <w:r w:rsidRPr="005D23DD">
              <w:rPr>
                <w:rFonts w:ascii="Times New Roman" w:hAnsi="Times New Roman" w:cs="Times New Roman"/>
                <w:sz w:val="12"/>
                <w:szCs w:val="12"/>
              </w:rPr>
              <w:t>проживающими</w:t>
            </w:r>
            <w:proofErr w:type="gramEnd"/>
            <w:r w:rsidRPr="005D23DD">
              <w:rPr>
                <w:rFonts w:ascii="Times New Roman" w:hAnsi="Times New Roman" w:cs="Times New Roman"/>
                <w:sz w:val="12"/>
                <w:szCs w:val="12"/>
              </w:rPr>
              <w:t xml:space="preserve"> на территории, в пределах которой проводятся публичные слушания</w:t>
            </w:r>
          </w:p>
        </w:tc>
      </w:tr>
      <w:tr w:rsidR="005D23DD" w:rsidRPr="005D23DD" w:rsidTr="005D23DD">
        <w:tc>
          <w:tcPr>
            <w:tcW w:w="345" w:type="pct"/>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1</w:t>
            </w:r>
          </w:p>
        </w:tc>
        <w:tc>
          <w:tcPr>
            <w:tcW w:w="1101" w:type="pct"/>
            <w:vAlign w:val="center"/>
          </w:tcPr>
          <w:p w:rsidR="005D23DD" w:rsidRPr="005D23DD" w:rsidRDefault="005D23DD" w:rsidP="005D23DD">
            <w:pPr>
              <w:jc w:val="center"/>
              <w:rPr>
                <w:rFonts w:ascii="Times New Roman" w:hAnsi="Times New Roman" w:cs="Times New Roman"/>
                <w:sz w:val="12"/>
                <w:szCs w:val="12"/>
              </w:rPr>
            </w:pPr>
          </w:p>
        </w:tc>
        <w:tc>
          <w:tcPr>
            <w:tcW w:w="2475" w:type="pct"/>
            <w:vAlign w:val="center"/>
          </w:tcPr>
          <w:p w:rsidR="005D23DD" w:rsidRPr="005D23DD" w:rsidRDefault="005D23DD" w:rsidP="005D23DD">
            <w:pPr>
              <w:ind w:firstLine="3"/>
              <w:jc w:val="center"/>
              <w:rPr>
                <w:rFonts w:ascii="Times New Roman" w:hAnsi="Times New Roman" w:cs="Times New Roman"/>
                <w:sz w:val="12"/>
                <w:szCs w:val="12"/>
              </w:rPr>
            </w:pPr>
          </w:p>
        </w:tc>
        <w:tc>
          <w:tcPr>
            <w:tcW w:w="1079" w:type="pct"/>
            <w:vAlign w:val="center"/>
          </w:tcPr>
          <w:p w:rsidR="005D23DD" w:rsidRPr="005D23DD" w:rsidRDefault="005D23DD" w:rsidP="005D23DD">
            <w:pPr>
              <w:ind w:firstLine="3"/>
              <w:jc w:val="center"/>
              <w:rPr>
                <w:rFonts w:ascii="Times New Roman" w:hAnsi="Times New Roman" w:cs="Times New Roman"/>
                <w:sz w:val="12"/>
                <w:szCs w:val="12"/>
              </w:rPr>
            </w:pPr>
            <w:proofErr w:type="gramStart"/>
            <w:r w:rsidRPr="005D23DD">
              <w:rPr>
                <w:rFonts w:ascii="Times New Roman" w:hAnsi="Times New Roman" w:cs="Times New Roman"/>
                <w:sz w:val="12"/>
                <w:szCs w:val="12"/>
              </w:rPr>
              <w:t>Принято к сведению/не принято</w:t>
            </w:r>
            <w:proofErr w:type="gramEnd"/>
            <w:r w:rsidRPr="005D23DD">
              <w:rPr>
                <w:rFonts w:ascii="Times New Roman" w:hAnsi="Times New Roman" w:cs="Times New Roman"/>
                <w:sz w:val="12"/>
                <w:szCs w:val="12"/>
              </w:rPr>
              <w:t>/частично принято</w:t>
            </w:r>
          </w:p>
        </w:tc>
      </w:tr>
      <w:tr w:rsidR="005D23DD" w:rsidRPr="005D23DD" w:rsidTr="005D23DD">
        <w:tc>
          <w:tcPr>
            <w:tcW w:w="5000" w:type="pct"/>
            <w:gridSpan w:val="4"/>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Предложения, поступившие от иных участников общественных обсуждений или публичных слушаний</w:t>
            </w:r>
          </w:p>
        </w:tc>
      </w:tr>
      <w:tr w:rsidR="005D23DD" w:rsidRPr="005D23DD" w:rsidTr="005D23DD">
        <w:tc>
          <w:tcPr>
            <w:tcW w:w="345" w:type="pct"/>
            <w:tcBorders>
              <w:right w:val="single" w:sz="4" w:space="0" w:color="auto"/>
            </w:tcBorders>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1</w:t>
            </w:r>
          </w:p>
        </w:tc>
        <w:tc>
          <w:tcPr>
            <w:tcW w:w="1101" w:type="pct"/>
            <w:tcBorders>
              <w:left w:val="single" w:sz="4" w:space="0" w:color="auto"/>
              <w:right w:val="single" w:sz="4" w:space="0" w:color="auto"/>
            </w:tcBorders>
            <w:vAlign w:val="center"/>
          </w:tcPr>
          <w:p w:rsidR="005D23DD" w:rsidRPr="005D23DD" w:rsidRDefault="005D23DD" w:rsidP="005D23DD">
            <w:pPr>
              <w:ind w:firstLine="3"/>
              <w:jc w:val="center"/>
              <w:rPr>
                <w:rFonts w:ascii="Times New Roman" w:hAnsi="Times New Roman" w:cs="Times New Roman"/>
                <w:sz w:val="12"/>
                <w:szCs w:val="12"/>
              </w:rPr>
            </w:pPr>
          </w:p>
        </w:tc>
        <w:tc>
          <w:tcPr>
            <w:tcW w:w="2475" w:type="pct"/>
            <w:tcBorders>
              <w:left w:val="single" w:sz="4" w:space="0" w:color="auto"/>
              <w:right w:val="single" w:sz="4" w:space="0" w:color="auto"/>
            </w:tcBorders>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w:t>
            </w:r>
          </w:p>
        </w:tc>
        <w:tc>
          <w:tcPr>
            <w:tcW w:w="1079" w:type="pct"/>
            <w:tcBorders>
              <w:left w:val="single" w:sz="4" w:space="0" w:color="auto"/>
            </w:tcBorders>
            <w:vAlign w:val="center"/>
          </w:tcPr>
          <w:p w:rsidR="005D23DD" w:rsidRPr="005D23DD" w:rsidRDefault="005D23DD" w:rsidP="005D23DD">
            <w:pPr>
              <w:ind w:firstLine="3"/>
              <w:jc w:val="center"/>
              <w:rPr>
                <w:rFonts w:ascii="Times New Roman" w:hAnsi="Times New Roman" w:cs="Times New Roman"/>
                <w:sz w:val="12"/>
                <w:szCs w:val="12"/>
              </w:rPr>
            </w:pPr>
            <w:r w:rsidRPr="005D23DD">
              <w:rPr>
                <w:rFonts w:ascii="Times New Roman" w:hAnsi="Times New Roman" w:cs="Times New Roman"/>
                <w:sz w:val="12"/>
                <w:szCs w:val="12"/>
              </w:rPr>
              <w:t>-</w:t>
            </w:r>
          </w:p>
        </w:tc>
      </w:tr>
    </w:tbl>
    <w:p w:rsidR="005D23DD" w:rsidRPr="005D23DD" w:rsidRDefault="005D23DD" w:rsidP="005D23D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8.</w:t>
      </w:r>
      <w:r w:rsidRPr="005D23DD">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_____________,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Pr="005D23DD">
        <w:rPr>
          <w:rFonts w:ascii="Times New Roman" w:hAnsi="Times New Roman" w:cs="Times New Roman"/>
          <w:sz w:val="12"/>
          <w:szCs w:val="12"/>
        </w:rPr>
        <w:t>отсутствую</w:t>
      </w:r>
      <w:proofErr w:type="gramEnd"/>
      <w:r w:rsidRPr="005D23DD">
        <w:rPr>
          <w:rFonts w:ascii="Times New Roman" w:hAnsi="Times New Roman" w:cs="Times New Roman"/>
          <w:sz w:val="12"/>
          <w:szCs w:val="12"/>
        </w:rPr>
        <w:t>/присутствуют, рекомендуется принять/не принимать указанный проект в редакции, вынесенной на публичные слуша</w:t>
      </w:r>
      <w:r>
        <w:rPr>
          <w:rFonts w:ascii="Times New Roman" w:hAnsi="Times New Roman" w:cs="Times New Roman"/>
          <w:sz w:val="12"/>
          <w:szCs w:val="12"/>
        </w:rPr>
        <w:t>ния.</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Подпись руководителя органа,</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уполномоченного на ведение публичных слушаний  ________________ФИО </w:t>
      </w:r>
    </w:p>
    <w:p w:rsid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                                                                                               (подпись)</w:t>
      </w:r>
    </w:p>
    <w:p w:rsidR="005D23DD" w:rsidRPr="005D23DD" w:rsidRDefault="005D23DD" w:rsidP="005D23DD">
      <w:pPr>
        <w:pStyle w:val="ConsPlusNormal"/>
        <w:ind w:firstLine="284"/>
        <w:jc w:val="both"/>
        <w:rPr>
          <w:rFonts w:ascii="Times New Roman" w:hAnsi="Times New Roman" w:cs="Times New Roman"/>
          <w:sz w:val="12"/>
          <w:szCs w:val="12"/>
        </w:rPr>
      </w:pPr>
    </w:p>
    <w:p w:rsidR="005D23DD" w:rsidRPr="005D23DD" w:rsidRDefault="005D23DD" w:rsidP="005D23DD">
      <w:pPr>
        <w:pStyle w:val="ConsPlusNormal"/>
        <w:ind w:firstLine="284"/>
        <w:jc w:val="center"/>
        <w:rPr>
          <w:rFonts w:ascii="Times New Roman" w:hAnsi="Times New Roman" w:cs="Times New Roman"/>
          <w:sz w:val="12"/>
          <w:szCs w:val="12"/>
        </w:rPr>
      </w:pPr>
      <w:r w:rsidRPr="005D23DD">
        <w:rPr>
          <w:rFonts w:ascii="Times New Roman" w:hAnsi="Times New Roman" w:cs="Times New Roman"/>
          <w:sz w:val="12"/>
          <w:szCs w:val="12"/>
        </w:rPr>
        <w:t>Администрация</w:t>
      </w:r>
    </w:p>
    <w:p w:rsidR="005D23DD" w:rsidRPr="005D23DD" w:rsidRDefault="005D23DD" w:rsidP="005D23D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5D23DD">
        <w:rPr>
          <w:rFonts w:ascii="Times New Roman" w:hAnsi="Times New Roman" w:cs="Times New Roman"/>
          <w:sz w:val="12"/>
          <w:szCs w:val="12"/>
        </w:rPr>
        <w:t xml:space="preserve"> Сергиевск</w:t>
      </w:r>
    </w:p>
    <w:p w:rsidR="005D23DD" w:rsidRPr="005D23DD" w:rsidRDefault="005D23DD" w:rsidP="005D23DD">
      <w:pPr>
        <w:pStyle w:val="ConsPlusNormal"/>
        <w:ind w:firstLine="284"/>
        <w:jc w:val="center"/>
        <w:rPr>
          <w:rFonts w:ascii="Times New Roman" w:hAnsi="Times New Roman" w:cs="Times New Roman"/>
          <w:sz w:val="12"/>
          <w:szCs w:val="12"/>
        </w:rPr>
      </w:pPr>
      <w:r w:rsidRPr="005D23DD">
        <w:rPr>
          <w:rFonts w:ascii="Times New Roman" w:hAnsi="Times New Roman" w:cs="Times New Roman"/>
          <w:sz w:val="12"/>
          <w:szCs w:val="12"/>
        </w:rPr>
        <w:t>муниципального района Сергиевский</w:t>
      </w:r>
    </w:p>
    <w:p w:rsidR="005D23DD" w:rsidRPr="005D23DD" w:rsidRDefault="005D23DD" w:rsidP="005D23DD">
      <w:pPr>
        <w:pStyle w:val="ConsPlusNormal"/>
        <w:ind w:firstLine="284"/>
        <w:jc w:val="center"/>
        <w:rPr>
          <w:rFonts w:ascii="Times New Roman" w:hAnsi="Times New Roman" w:cs="Times New Roman"/>
          <w:sz w:val="12"/>
          <w:szCs w:val="12"/>
        </w:rPr>
      </w:pPr>
      <w:r w:rsidRPr="005D23DD">
        <w:rPr>
          <w:rFonts w:ascii="Times New Roman" w:hAnsi="Times New Roman" w:cs="Times New Roman"/>
          <w:sz w:val="12"/>
          <w:szCs w:val="12"/>
        </w:rPr>
        <w:t>Самарской области</w:t>
      </w:r>
    </w:p>
    <w:p w:rsidR="005D23DD" w:rsidRPr="005D23DD" w:rsidRDefault="005D23DD" w:rsidP="005D23D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23DD" w:rsidRPr="005D23DD" w:rsidRDefault="005D23DD" w:rsidP="005D23D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«17» февраля 2023г.                                                                                                                                                                                                     №</w:t>
      </w:r>
      <w:r w:rsidRPr="005D23DD">
        <w:rPr>
          <w:rFonts w:ascii="Times New Roman" w:hAnsi="Times New Roman" w:cs="Times New Roman"/>
          <w:sz w:val="12"/>
          <w:szCs w:val="12"/>
        </w:rPr>
        <w:t xml:space="preserve">14        </w:t>
      </w:r>
    </w:p>
    <w:p w:rsidR="005D23DD" w:rsidRPr="005D23DD" w:rsidRDefault="005D23DD" w:rsidP="005D23DD">
      <w:pPr>
        <w:pStyle w:val="ConsPlusNormal"/>
        <w:ind w:firstLine="284"/>
        <w:jc w:val="center"/>
        <w:rPr>
          <w:rFonts w:ascii="Times New Roman" w:hAnsi="Times New Roman" w:cs="Times New Roman"/>
          <w:sz w:val="12"/>
          <w:szCs w:val="12"/>
        </w:rPr>
      </w:pPr>
      <w:proofErr w:type="gramStart"/>
      <w:r w:rsidRPr="005D23DD">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5D23DD">
        <w:rPr>
          <w:rFonts w:ascii="Times New Roman" w:hAnsi="Times New Roman" w:cs="Times New Roman"/>
          <w:sz w:val="12"/>
          <w:szCs w:val="12"/>
        </w:rPr>
        <w:t xml:space="preserve">к постановлению Администрации сельского поселения Сергиевск муниципального района Сергиевский </w:t>
      </w:r>
      <w:r>
        <w:rPr>
          <w:rFonts w:ascii="Times New Roman" w:hAnsi="Times New Roman" w:cs="Times New Roman"/>
          <w:sz w:val="12"/>
          <w:szCs w:val="12"/>
        </w:rPr>
        <w:t>№17 от 11.04.2016г.</w:t>
      </w:r>
      <w:r w:rsidRPr="005D23DD">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D23DD" w:rsidRPr="005D23DD" w:rsidRDefault="005D23DD" w:rsidP="005D23DD">
      <w:pPr>
        <w:pStyle w:val="ConsPlusNormal"/>
        <w:ind w:firstLine="284"/>
        <w:jc w:val="both"/>
        <w:rPr>
          <w:rFonts w:ascii="Times New Roman" w:hAnsi="Times New Roman" w:cs="Times New Roman"/>
          <w:sz w:val="12"/>
          <w:szCs w:val="12"/>
        </w:rPr>
      </w:pPr>
      <w:proofErr w:type="gramStart"/>
      <w:r w:rsidRPr="005D23DD">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Pr>
          <w:rFonts w:ascii="Times New Roman" w:hAnsi="Times New Roman" w:cs="Times New Roman"/>
          <w:sz w:val="12"/>
          <w:szCs w:val="12"/>
        </w:rPr>
        <w:t xml:space="preserve"> сельского поселения Сергиевск </w:t>
      </w:r>
      <w:r w:rsidRPr="005D23DD">
        <w:rPr>
          <w:rFonts w:ascii="Times New Roman" w:hAnsi="Times New Roman" w:cs="Times New Roman"/>
          <w:sz w:val="12"/>
          <w:szCs w:val="12"/>
        </w:rPr>
        <w:t>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ПОСТАНОВЛЯЕТ:</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1. </w:t>
      </w:r>
      <w:proofErr w:type="gramStart"/>
      <w:r w:rsidRPr="005D23DD">
        <w:rPr>
          <w:rFonts w:ascii="Times New Roman" w:hAnsi="Times New Roman" w:cs="Times New Roman"/>
          <w:sz w:val="12"/>
          <w:szCs w:val="12"/>
        </w:rPr>
        <w:t xml:space="preserve">Внести в приложение  к постановлению Администрации сельского поселения Сергиевск  муниципального района Сергиевский №17 от 11.04.2016г.  «Об утверждении Положения «О порядке сообщения муниципальными служащими администрации сельского поселения Сергиевск муниципального района Сергиевский Самарской области о возникновении личной заинтересованности при исполнении должностных </w:t>
      </w:r>
      <w:r w:rsidRPr="005D23DD">
        <w:rPr>
          <w:rFonts w:ascii="Times New Roman" w:hAnsi="Times New Roman" w:cs="Times New Roman"/>
          <w:sz w:val="12"/>
          <w:szCs w:val="12"/>
        </w:rPr>
        <w:lastRenderedPageBreak/>
        <w:t>обязанностей, которая приводит или может привести к конфликту интересов» (далее - Приложение) изменения следующего содержания:</w:t>
      </w:r>
      <w:proofErr w:type="gramEnd"/>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1.1 пункты 3-6 Приложения изложить в следующей редакции:</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«3. Муниципальные служащие обязаны направлять  Главе сельского поселения Сергиевск муниципального района Сергиевский Самарской области  уведомление, составленное по форме согласно приложению.</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Сергиевск муниципального района Сергиевский Самарской области  (далее – кадровая служба).</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Уведомление с отметкой о регистрации в течение 1 рабочего дня после его регистрации передается Главе</w:t>
      </w:r>
      <w:r>
        <w:rPr>
          <w:rFonts w:ascii="Times New Roman" w:hAnsi="Times New Roman" w:cs="Times New Roman"/>
          <w:sz w:val="12"/>
          <w:szCs w:val="12"/>
        </w:rPr>
        <w:t xml:space="preserve"> сельского поселения Сергиевск </w:t>
      </w:r>
      <w:r w:rsidRPr="005D23DD">
        <w:rPr>
          <w:rFonts w:ascii="Times New Roman" w:hAnsi="Times New Roman" w:cs="Times New Roman"/>
          <w:sz w:val="12"/>
          <w:szCs w:val="12"/>
        </w:rPr>
        <w:t xml:space="preserve">муниципального района Сергиевский  Самарской области. </w:t>
      </w:r>
    </w:p>
    <w:p w:rsidR="005D23DD" w:rsidRPr="005D23DD" w:rsidRDefault="005D23DD" w:rsidP="005D23DD">
      <w:pPr>
        <w:pStyle w:val="ConsPlusNormal"/>
        <w:ind w:firstLine="284"/>
        <w:jc w:val="both"/>
        <w:rPr>
          <w:rFonts w:ascii="Times New Roman" w:hAnsi="Times New Roman" w:cs="Times New Roman"/>
          <w:sz w:val="12"/>
          <w:szCs w:val="12"/>
        </w:rPr>
      </w:pPr>
      <w:proofErr w:type="gramStart"/>
      <w:r w:rsidRPr="005D23DD">
        <w:rPr>
          <w:rFonts w:ascii="Times New Roman" w:hAnsi="Times New Roman" w:cs="Times New Roman"/>
          <w:sz w:val="12"/>
          <w:szCs w:val="12"/>
        </w:rPr>
        <w:t>Глава сельского поселения Сергиевск му</w:t>
      </w:r>
      <w:r>
        <w:rPr>
          <w:rFonts w:ascii="Times New Roman" w:hAnsi="Times New Roman" w:cs="Times New Roman"/>
          <w:sz w:val="12"/>
          <w:szCs w:val="12"/>
        </w:rPr>
        <w:t>ниципального района Сергиевский</w:t>
      </w:r>
      <w:r w:rsidRPr="005D23DD">
        <w:rPr>
          <w:rFonts w:ascii="Times New Roman" w:hAnsi="Times New Roman" w:cs="Times New Roman"/>
          <w:sz w:val="12"/>
          <w:szCs w:val="12"/>
        </w:rPr>
        <w:t xml:space="preserve">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  муниципального района Сергиевский Самарской области (далее - Комиссия)  для</w:t>
      </w:r>
      <w:proofErr w:type="gramEnd"/>
      <w:r w:rsidRPr="005D23DD">
        <w:rPr>
          <w:rFonts w:ascii="Times New Roman" w:hAnsi="Times New Roman" w:cs="Times New Roman"/>
          <w:sz w:val="12"/>
          <w:szCs w:val="12"/>
        </w:rPr>
        <w:t xml:space="preserve"> рассмотрения.</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4. В ходе предварительного рассмотрения уведомления </w:t>
      </w:r>
      <w:proofErr w:type="gramStart"/>
      <w:r w:rsidRPr="005D23DD">
        <w:rPr>
          <w:rFonts w:ascii="Times New Roman" w:hAnsi="Times New Roman" w:cs="Times New Roman"/>
          <w:sz w:val="12"/>
          <w:szCs w:val="12"/>
        </w:rPr>
        <w:t>кадровая</w:t>
      </w:r>
      <w:proofErr w:type="gramEnd"/>
      <w:r w:rsidRPr="005D23DD">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2.  Опубликовать настоящее постановление в газете «Сергиевский вестник».</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3. Настоящее постановление вступает в силу со дня его официального опубликования.</w:t>
      </w:r>
    </w:p>
    <w:p w:rsidR="005D23DD" w:rsidRPr="005D23DD" w:rsidRDefault="005D23DD" w:rsidP="005D23DD">
      <w:pPr>
        <w:pStyle w:val="ConsPlusNormal"/>
        <w:ind w:firstLine="284"/>
        <w:jc w:val="both"/>
        <w:rPr>
          <w:rFonts w:ascii="Times New Roman" w:hAnsi="Times New Roman" w:cs="Times New Roman"/>
          <w:sz w:val="12"/>
          <w:szCs w:val="12"/>
        </w:rPr>
      </w:pPr>
      <w:r w:rsidRPr="005D23DD">
        <w:rPr>
          <w:rFonts w:ascii="Times New Roman" w:hAnsi="Times New Roman" w:cs="Times New Roman"/>
          <w:sz w:val="12"/>
          <w:szCs w:val="12"/>
        </w:rPr>
        <w:t xml:space="preserve">4.  </w:t>
      </w:r>
      <w:proofErr w:type="gramStart"/>
      <w:r w:rsidRPr="005D23DD">
        <w:rPr>
          <w:rFonts w:ascii="Times New Roman" w:hAnsi="Times New Roman" w:cs="Times New Roman"/>
          <w:sz w:val="12"/>
          <w:szCs w:val="12"/>
        </w:rPr>
        <w:t>Контроль за</w:t>
      </w:r>
      <w:proofErr w:type="gramEnd"/>
      <w:r w:rsidRPr="005D23D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D23DD" w:rsidRPr="005D23DD" w:rsidRDefault="005D23DD" w:rsidP="005D23DD">
      <w:pPr>
        <w:pStyle w:val="ConsPlusNormal"/>
        <w:ind w:firstLine="284"/>
        <w:jc w:val="right"/>
        <w:rPr>
          <w:rFonts w:ascii="Times New Roman" w:hAnsi="Times New Roman" w:cs="Times New Roman"/>
          <w:sz w:val="12"/>
          <w:szCs w:val="12"/>
        </w:rPr>
      </w:pPr>
      <w:r w:rsidRPr="005D23DD">
        <w:rPr>
          <w:rFonts w:ascii="Times New Roman" w:hAnsi="Times New Roman" w:cs="Times New Roman"/>
          <w:sz w:val="12"/>
          <w:szCs w:val="12"/>
        </w:rPr>
        <w:t>Глава сельского поселения Сергиевск</w:t>
      </w:r>
    </w:p>
    <w:p w:rsidR="005D23DD" w:rsidRDefault="005D23DD" w:rsidP="005D23DD">
      <w:pPr>
        <w:pStyle w:val="ConsPlusNormal"/>
        <w:ind w:firstLine="284"/>
        <w:jc w:val="right"/>
        <w:rPr>
          <w:rFonts w:ascii="Times New Roman" w:hAnsi="Times New Roman" w:cs="Times New Roman"/>
          <w:sz w:val="12"/>
          <w:szCs w:val="12"/>
        </w:rPr>
      </w:pPr>
      <w:r w:rsidRPr="005D23DD">
        <w:rPr>
          <w:rFonts w:ascii="Times New Roman" w:hAnsi="Times New Roman" w:cs="Times New Roman"/>
          <w:sz w:val="12"/>
          <w:szCs w:val="12"/>
        </w:rPr>
        <w:t xml:space="preserve">муниципального района Сергиевский                  </w:t>
      </w:r>
    </w:p>
    <w:p w:rsidR="0082188A" w:rsidRDefault="005D23DD" w:rsidP="005D23DD">
      <w:pPr>
        <w:pStyle w:val="ConsPlusNormal"/>
        <w:ind w:firstLine="284"/>
        <w:jc w:val="right"/>
        <w:rPr>
          <w:rFonts w:ascii="Times New Roman" w:hAnsi="Times New Roman" w:cs="Times New Roman"/>
          <w:sz w:val="12"/>
          <w:szCs w:val="12"/>
        </w:rPr>
      </w:pPr>
      <w:r w:rsidRPr="005D23DD">
        <w:rPr>
          <w:rFonts w:ascii="Times New Roman" w:hAnsi="Times New Roman" w:cs="Times New Roman"/>
          <w:sz w:val="12"/>
          <w:szCs w:val="12"/>
        </w:rPr>
        <w:t xml:space="preserve">                             М.М. </w:t>
      </w:r>
      <w:proofErr w:type="spellStart"/>
      <w:r w:rsidRPr="005D23DD">
        <w:rPr>
          <w:rFonts w:ascii="Times New Roman" w:hAnsi="Times New Roman" w:cs="Times New Roman"/>
          <w:sz w:val="12"/>
          <w:szCs w:val="12"/>
        </w:rPr>
        <w:t>Арчибасов</w:t>
      </w:r>
      <w:proofErr w:type="spellEnd"/>
      <w:r w:rsidRPr="005D23DD">
        <w:rPr>
          <w:rFonts w:ascii="Times New Roman" w:hAnsi="Times New Roman" w:cs="Times New Roman"/>
          <w:sz w:val="12"/>
          <w:szCs w:val="12"/>
        </w:rPr>
        <w:t xml:space="preserve">        </w:t>
      </w:r>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Администрация</w:t>
      </w:r>
    </w:p>
    <w:p w:rsidR="0082188A" w:rsidRPr="0082188A" w:rsidRDefault="0082188A" w:rsidP="0082188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2188A">
        <w:rPr>
          <w:rFonts w:ascii="Times New Roman" w:hAnsi="Times New Roman" w:cs="Times New Roman"/>
          <w:sz w:val="12"/>
          <w:szCs w:val="12"/>
        </w:rPr>
        <w:t>Серноводск</w:t>
      </w:r>
    </w:p>
    <w:p w:rsidR="0082188A" w:rsidRPr="0082188A" w:rsidRDefault="0082188A" w:rsidP="0082188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188A">
        <w:rPr>
          <w:rFonts w:ascii="Times New Roman" w:hAnsi="Times New Roman" w:cs="Times New Roman"/>
          <w:sz w:val="12"/>
          <w:szCs w:val="12"/>
        </w:rPr>
        <w:t>Сергиевский</w:t>
      </w:r>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Самарской области</w:t>
      </w:r>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ПОСТАНОВЛЕНИЕ</w:t>
      </w:r>
    </w:p>
    <w:p w:rsidR="0082188A" w:rsidRPr="0082188A" w:rsidRDefault="0082188A" w:rsidP="0082188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«17» февраля 2023г.                                                                                                                                                                                                     №</w:t>
      </w:r>
      <w:r w:rsidRPr="0082188A">
        <w:rPr>
          <w:rFonts w:ascii="Times New Roman" w:hAnsi="Times New Roman" w:cs="Times New Roman"/>
          <w:sz w:val="12"/>
          <w:szCs w:val="12"/>
        </w:rPr>
        <w:t>12</w:t>
      </w:r>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82188A">
        <w:rPr>
          <w:rFonts w:ascii="Times New Roman" w:hAnsi="Times New Roman" w:cs="Times New Roman"/>
          <w:sz w:val="12"/>
          <w:szCs w:val="12"/>
        </w:rPr>
        <w:t xml:space="preserve">к постановлению Администрации </w:t>
      </w:r>
      <w:r>
        <w:rPr>
          <w:rFonts w:ascii="Times New Roman" w:hAnsi="Times New Roman" w:cs="Times New Roman"/>
          <w:sz w:val="12"/>
          <w:szCs w:val="12"/>
        </w:rPr>
        <w:t xml:space="preserve">сельского поселения Серноводск </w:t>
      </w:r>
      <w:r w:rsidRPr="0082188A">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w:t>
      </w:r>
      <w:r w:rsidRPr="0082188A">
        <w:rPr>
          <w:rFonts w:ascii="Times New Roman" w:hAnsi="Times New Roman" w:cs="Times New Roman"/>
          <w:sz w:val="12"/>
          <w:szCs w:val="12"/>
        </w:rPr>
        <w:t>14 от 11.04.2016г.  «Об утверждении Положения «О порядке сообщения муниципальными служащими адм</w:t>
      </w:r>
      <w:r>
        <w:rPr>
          <w:rFonts w:ascii="Times New Roman" w:hAnsi="Times New Roman" w:cs="Times New Roman"/>
          <w:sz w:val="12"/>
          <w:szCs w:val="12"/>
        </w:rPr>
        <w:t xml:space="preserve">инистрации сельского поселения </w:t>
      </w:r>
      <w:r w:rsidRPr="0082188A">
        <w:rPr>
          <w:rFonts w:ascii="Times New Roman" w:hAnsi="Times New Roman" w:cs="Times New Roman"/>
          <w:sz w:val="12"/>
          <w:szCs w:val="12"/>
        </w:rPr>
        <w:t xml:space="preserve">Серноводск муниципального </w:t>
      </w:r>
      <w:proofErr w:type="spellStart"/>
      <w:r w:rsidRPr="0082188A">
        <w:rPr>
          <w:rFonts w:ascii="Times New Roman" w:hAnsi="Times New Roman" w:cs="Times New Roman"/>
          <w:sz w:val="12"/>
          <w:szCs w:val="12"/>
        </w:rPr>
        <w:t>районаСергиевский</w:t>
      </w:r>
      <w:proofErr w:type="spellEnd"/>
      <w:r w:rsidRPr="0082188A">
        <w:rPr>
          <w:rFonts w:ascii="Times New Roman" w:hAnsi="Times New Roman" w:cs="Times New Roman"/>
          <w:sz w:val="12"/>
          <w:szCs w:val="12"/>
        </w:rPr>
        <w:t xml:space="preserve"> Самарской области о возникнов</w:t>
      </w:r>
      <w:r>
        <w:rPr>
          <w:rFonts w:ascii="Times New Roman" w:hAnsi="Times New Roman" w:cs="Times New Roman"/>
          <w:sz w:val="12"/>
          <w:szCs w:val="12"/>
        </w:rPr>
        <w:t xml:space="preserve">ении личной заинтересованности </w:t>
      </w:r>
      <w:r w:rsidRPr="0082188A">
        <w:rPr>
          <w:rFonts w:ascii="Times New Roman" w:hAnsi="Times New Roman" w:cs="Times New Roman"/>
          <w:sz w:val="12"/>
          <w:szCs w:val="12"/>
        </w:rPr>
        <w:t>при исполнении должностных обязанностей, которая приводит или может привести к конфликту интересов»</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 </w:t>
      </w:r>
      <w:proofErr w:type="gramStart"/>
      <w:r w:rsidRPr="0082188A">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Pr>
          <w:rFonts w:ascii="Times New Roman" w:hAnsi="Times New Roman" w:cs="Times New Roman"/>
          <w:sz w:val="12"/>
          <w:szCs w:val="12"/>
        </w:rPr>
        <w:t xml:space="preserve"> сельского поселения Серноводск </w:t>
      </w:r>
      <w:r w:rsidRPr="0082188A">
        <w:rPr>
          <w:rFonts w:ascii="Times New Roman" w:hAnsi="Times New Roman" w:cs="Times New Roman"/>
          <w:sz w:val="12"/>
          <w:szCs w:val="12"/>
        </w:rPr>
        <w:t>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ПОСТАНОВЛЯЕТ:</w:t>
      </w:r>
    </w:p>
    <w:p w:rsid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1. </w:t>
      </w:r>
      <w:proofErr w:type="gramStart"/>
      <w:r w:rsidRPr="0082188A">
        <w:rPr>
          <w:rFonts w:ascii="Times New Roman" w:hAnsi="Times New Roman" w:cs="Times New Roman"/>
          <w:sz w:val="12"/>
          <w:szCs w:val="12"/>
        </w:rPr>
        <w:t>Внести в приложение  к постановлению Администрации сельского поселения Серноводск  муниципального района С</w:t>
      </w:r>
      <w:r>
        <w:rPr>
          <w:rFonts w:ascii="Times New Roman" w:hAnsi="Times New Roman" w:cs="Times New Roman"/>
          <w:sz w:val="12"/>
          <w:szCs w:val="12"/>
        </w:rPr>
        <w:t>ергиевский №14 от 11.04.2016г.</w:t>
      </w:r>
      <w:r w:rsidRPr="0082188A">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сельского поселения Серноводск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w:t>
      </w:r>
      <w:r>
        <w:rPr>
          <w:rFonts w:ascii="Times New Roman" w:hAnsi="Times New Roman" w:cs="Times New Roman"/>
          <w:sz w:val="12"/>
          <w:szCs w:val="12"/>
        </w:rPr>
        <w:t>зменения следующего содержания:</w:t>
      </w:r>
      <w:proofErr w:type="gramEnd"/>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 1.1 пункты 3-6 Приложения изложить в следующей редакции:</w:t>
      </w:r>
    </w:p>
    <w:p w:rsidR="0082188A" w:rsidRPr="0082188A" w:rsidRDefault="0082188A" w:rsidP="0082188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82188A">
        <w:rPr>
          <w:rFonts w:ascii="Times New Roman" w:hAnsi="Times New Roman" w:cs="Times New Roman"/>
          <w:sz w:val="12"/>
          <w:szCs w:val="12"/>
        </w:rPr>
        <w:t>Муниципальные служащие обязаны направлять  Главе сельского поселения Серноводск  муниципального района Сергиевский Самарской области  уведомление, составленное по форме согласно приложению.</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w:t>
      </w:r>
      <w:r>
        <w:rPr>
          <w:rFonts w:ascii="Times New Roman" w:hAnsi="Times New Roman" w:cs="Times New Roman"/>
          <w:sz w:val="12"/>
          <w:szCs w:val="12"/>
        </w:rPr>
        <w:t xml:space="preserve"> сельского поселения Серноводск </w:t>
      </w:r>
      <w:r w:rsidRPr="0082188A">
        <w:rPr>
          <w:rFonts w:ascii="Times New Roman" w:hAnsi="Times New Roman" w:cs="Times New Roman"/>
          <w:sz w:val="12"/>
          <w:szCs w:val="12"/>
        </w:rPr>
        <w:t>муниципального района Сергиевский Самарской области  (далее – кадровая служба).</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w:t>
      </w:r>
      <w:r>
        <w:rPr>
          <w:rFonts w:ascii="Times New Roman" w:hAnsi="Times New Roman" w:cs="Times New Roman"/>
          <w:sz w:val="12"/>
          <w:szCs w:val="12"/>
        </w:rPr>
        <w:t xml:space="preserve">сельского поселения Серноводск </w:t>
      </w:r>
      <w:r w:rsidRPr="0082188A">
        <w:rPr>
          <w:rFonts w:ascii="Times New Roman" w:hAnsi="Times New Roman" w:cs="Times New Roman"/>
          <w:sz w:val="12"/>
          <w:szCs w:val="12"/>
        </w:rPr>
        <w:t xml:space="preserve">муниципального района Сергиевский  Самарской области. </w:t>
      </w:r>
    </w:p>
    <w:p w:rsidR="0082188A" w:rsidRPr="0082188A" w:rsidRDefault="0082188A" w:rsidP="0082188A">
      <w:pPr>
        <w:pStyle w:val="ConsPlusNormal"/>
        <w:ind w:firstLine="284"/>
        <w:jc w:val="both"/>
        <w:rPr>
          <w:rFonts w:ascii="Times New Roman" w:hAnsi="Times New Roman" w:cs="Times New Roman"/>
          <w:sz w:val="12"/>
          <w:szCs w:val="12"/>
        </w:rPr>
      </w:pPr>
      <w:proofErr w:type="gramStart"/>
      <w:r w:rsidRPr="0082188A">
        <w:rPr>
          <w:rFonts w:ascii="Times New Roman" w:hAnsi="Times New Roman" w:cs="Times New Roman"/>
          <w:sz w:val="12"/>
          <w:szCs w:val="12"/>
        </w:rPr>
        <w:t>Глава сельского поселения Серноводск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Серноводск муниципального района Сергиевский Самарской области (далее - Комиссия)  для</w:t>
      </w:r>
      <w:proofErr w:type="gramEnd"/>
      <w:r w:rsidRPr="0082188A">
        <w:rPr>
          <w:rFonts w:ascii="Times New Roman" w:hAnsi="Times New Roman" w:cs="Times New Roman"/>
          <w:sz w:val="12"/>
          <w:szCs w:val="12"/>
        </w:rPr>
        <w:t xml:space="preserve"> рассмотрения.</w:t>
      </w:r>
    </w:p>
    <w:p w:rsidR="0082188A" w:rsidRPr="0082188A" w:rsidRDefault="0082188A" w:rsidP="0082188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82188A">
        <w:rPr>
          <w:rFonts w:ascii="Times New Roman" w:hAnsi="Times New Roman" w:cs="Times New Roman"/>
          <w:sz w:val="12"/>
          <w:szCs w:val="12"/>
        </w:rPr>
        <w:t xml:space="preserve">В ходе предварительного рассмотрения уведомления </w:t>
      </w:r>
      <w:proofErr w:type="gramStart"/>
      <w:r w:rsidRPr="0082188A">
        <w:rPr>
          <w:rFonts w:ascii="Times New Roman" w:hAnsi="Times New Roman" w:cs="Times New Roman"/>
          <w:sz w:val="12"/>
          <w:szCs w:val="12"/>
        </w:rPr>
        <w:t>кадровая</w:t>
      </w:r>
      <w:proofErr w:type="gramEnd"/>
      <w:r w:rsidRPr="0082188A">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lastRenderedPageBreak/>
        <w:t>По результатам предварительного рассмотрения уведомления кадровая служба подготавливает мотивированное заключение на уведомление.</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3.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4. Комиссия рассматривает уведомление и принимает решения в порядке, определенном Положением о Комиссии</w:t>
      </w:r>
      <w:proofErr w:type="gramStart"/>
      <w:r w:rsidRPr="0082188A">
        <w:rPr>
          <w:rFonts w:ascii="Times New Roman" w:hAnsi="Times New Roman" w:cs="Times New Roman"/>
          <w:sz w:val="12"/>
          <w:szCs w:val="12"/>
        </w:rPr>
        <w:t>.».</w:t>
      </w:r>
      <w:proofErr w:type="gramEnd"/>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5.  Опубликовать настоящее постановление в газете «Сергиевский вестник».</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6. Настоящее постановление вступает в силу со дня его официального опубликования.</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7. </w:t>
      </w:r>
      <w:proofErr w:type="gramStart"/>
      <w:r w:rsidRPr="0082188A">
        <w:rPr>
          <w:rFonts w:ascii="Times New Roman" w:hAnsi="Times New Roman" w:cs="Times New Roman"/>
          <w:sz w:val="12"/>
          <w:szCs w:val="12"/>
        </w:rPr>
        <w:t>Контроль за</w:t>
      </w:r>
      <w:proofErr w:type="gramEnd"/>
      <w:r w:rsidRPr="0082188A">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82188A" w:rsidRDefault="0082188A" w:rsidP="0082188A">
      <w:pPr>
        <w:pStyle w:val="ConsPlusNormal"/>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лавы</w:t>
      </w:r>
      <w:proofErr w:type="spellEnd"/>
      <w:r>
        <w:rPr>
          <w:rFonts w:ascii="Times New Roman" w:hAnsi="Times New Roman" w:cs="Times New Roman"/>
          <w:sz w:val="12"/>
          <w:szCs w:val="12"/>
        </w:rPr>
        <w:t xml:space="preserve">  </w:t>
      </w:r>
      <w:r w:rsidRPr="0082188A">
        <w:rPr>
          <w:rFonts w:ascii="Times New Roman" w:hAnsi="Times New Roman" w:cs="Times New Roman"/>
          <w:sz w:val="12"/>
          <w:szCs w:val="12"/>
        </w:rPr>
        <w:t xml:space="preserve">сельского поселения Серноводск                                            </w:t>
      </w:r>
    </w:p>
    <w:p w:rsidR="0082188A" w:rsidRDefault="0082188A" w:rsidP="0082188A">
      <w:pPr>
        <w:pStyle w:val="ConsPlusNormal"/>
        <w:ind w:firstLine="284"/>
        <w:jc w:val="right"/>
        <w:rPr>
          <w:rFonts w:ascii="Times New Roman" w:hAnsi="Times New Roman" w:cs="Times New Roman"/>
          <w:sz w:val="12"/>
          <w:szCs w:val="12"/>
        </w:rPr>
      </w:pPr>
      <w:r w:rsidRPr="0082188A">
        <w:rPr>
          <w:rFonts w:ascii="Times New Roman" w:hAnsi="Times New Roman" w:cs="Times New Roman"/>
          <w:sz w:val="12"/>
          <w:szCs w:val="12"/>
        </w:rPr>
        <w:t xml:space="preserve">               </w:t>
      </w:r>
      <w:proofErr w:type="spellStart"/>
      <w:r w:rsidRPr="0082188A">
        <w:rPr>
          <w:rFonts w:ascii="Times New Roman" w:hAnsi="Times New Roman" w:cs="Times New Roman"/>
          <w:sz w:val="12"/>
          <w:szCs w:val="12"/>
        </w:rPr>
        <w:t>Е.Г.Алексеева</w:t>
      </w:r>
      <w:proofErr w:type="spellEnd"/>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Администрация</w:t>
      </w:r>
    </w:p>
    <w:p w:rsidR="0082188A" w:rsidRPr="0082188A" w:rsidRDefault="0082188A" w:rsidP="0082188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2188A">
        <w:rPr>
          <w:rFonts w:ascii="Times New Roman" w:hAnsi="Times New Roman" w:cs="Times New Roman"/>
          <w:sz w:val="12"/>
          <w:szCs w:val="12"/>
        </w:rPr>
        <w:t>Сургут</w:t>
      </w:r>
    </w:p>
    <w:p w:rsid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муниципального района Сергиевский</w:t>
      </w:r>
    </w:p>
    <w:p w:rsidR="005F364F" w:rsidRPr="0082188A" w:rsidRDefault="005F364F" w:rsidP="0082188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2188A" w:rsidRPr="0082188A" w:rsidRDefault="0082188A" w:rsidP="0082188A">
      <w:pPr>
        <w:pStyle w:val="ConsPlusNormal"/>
        <w:ind w:firstLine="284"/>
        <w:jc w:val="center"/>
        <w:rPr>
          <w:rFonts w:ascii="Times New Roman" w:hAnsi="Times New Roman" w:cs="Times New Roman"/>
          <w:sz w:val="12"/>
          <w:szCs w:val="12"/>
        </w:rPr>
      </w:pPr>
      <w:r w:rsidRPr="0082188A">
        <w:rPr>
          <w:rFonts w:ascii="Times New Roman" w:hAnsi="Times New Roman" w:cs="Times New Roman"/>
          <w:sz w:val="12"/>
          <w:szCs w:val="12"/>
        </w:rPr>
        <w:t>ПОСТАНОВЛЕНИЕ</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 </w:t>
      </w:r>
      <w:r>
        <w:rPr>
          <w:rFonts w:ascii="Times New Roman" w:hAnsi="Times New Roman" w:cs="Times New Roman"/>
          <w:sz w:val="12"/>
          <w:szCs w:val="12"/>
        </w:rPr>
        <w:t>«17» февраля 2023г.                                                                                                                                                                                                     №</w:t>
      </w:r>
      <w:r w:rsidRPr="0082188A">
        <w:rPr>
          <w:rFonts w:ascii="Times New Roman" w:hAnsi="Times New Roman" w:cs="Times New Roman"/>
          <w:sz w:val="12"/>
          <w:szCs w:val="12"/>
        </w:rPr>
        <w:t>11</w:t>
      </w:r>
    </w:p>
    <w:p w:rsidR="0082188A" w:rsidRPr="0082188A" w:rsidRDefault="0082188A" w:rsidP="0082188A">
      <w:pPr>
        <w:pStyle w:val="ConsPlusNormal"/>
        <w:ind w:firstLine="284"/>
        <w:jc w:val="center"/>
        <w:rPr>
          <w:rFonts w:ascii="Times New Roman" w:hAnsi="Times New Roman" w:cs="Times New Roman"/>
          <w:sz w:val="12"/>
          <w:szCs w:val="12"/>
        </w:rPr>
      </w:pPr>
      <w:proofErr w:type="gramStart"/>
      <w:r w:rsidRPr="0082188A">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к постановлению Администрации </w:t>
      </w:r>
      <w:r w:rsidRPr="0082188A">
        <w:rPr>
          <w:rFonts w:ascii="Times New Roman" w:hAnsi="Times New Roman" w:cs="Times New Roman"/>
          <w:sz w:val="12"/>
          <w:szCs w:val="12"/>
        </w:rPr>
        <w:t xml:space="preserve">сельского поселения Сургут муниципального района Сергиевский </w:t>
      </w:r>
      <w:r>
        <w:rPr>
          <w:rFonts w:ascii="Times New Roman" w:hAnsi="Times New Roman" w:cs="Times New Roman"/>
          <w:sz w:val="12"/>
          <w:szCs w:val="12"/>
        </w:rPr>
        <w:t>№</w:t>
      </w:r>
      <w:r w:rsidRPr="0082188A">
        <w:rPr>
          <w:rFonts w:ascii="Times New Roman" w:hAnsi="Times New Roman" w:cs="Times New Roman"/>
          <w:sz w:val="12"/>
          <w:szCs w:val="12"/>
        </w:rPr>
        <w:t>16 от 11.04.2016г. «Об утверждении Положения «О порядке сообщения муниципальными служащими администрации сельского поселения Сургут муниципального района</w:t>
      </w:r>
      <w:r>
        <w:rPr>
          <w:rFonts w:ascii="Times New Roman" w:hAnsi="Times New Roman" w:cs="Times New Roman"/>
          <w:sz w:val="12"/>
          <w:szCs w:val="12"/>
        </w:rPr>
        <w:t xml:space="preserve"> </w:t>
      </w:r>
      <w:r w:rsidRPr="0082188A">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82188A" w:rsidRPr="0082188A" w:rsidRDefault="0082188A" w:rsidP="0082188A">
      <w:pPr>
        <w:pStyle w:val="ConsPlusNormal"/>
        <w:ind w:firstLine="284"/>
        <w:jc w:val="both"/>
        <w:rPr>
          <w:rFonts w:ascii="Times New Roman" w:hAnsi="Times New Roman" w:cs="Times New Roman"/>
          <w:sz w:val="12"/>
          <w:szCs w:val="12"/>
        </w:rPr>
      </w:pPr>
      <w:proofErr w:type="gramStart"/>
      <w:r w:rsidRPr="0082188A">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82188A">
        <w:rPr>
          <w:rFonts w:ascii="Times New Roman" w:hAnsi="Times New Roman" w:cs="Times New Roman"/>
          <w:sz w:val="12"/>
          <w:szCs w:val="12"/>
        </w:rPr>
        <w:t xml:space="preserve">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ПОСТАНОВЛЯЕТ:</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1. </w:t>
      </w:r>
      <w:proofErr w:type="gramStart"/>
      <w:r w:rsidRPr="0082188A">
        <w:rPr>
          <w:rFonts w:ascii="Times New Roman" w:hAnsi="Times New Roman" w:cs="Times New Roman"/>
          <w:sz w:val="12"/>
          <w:szCs w:val="12"/>
        </w:rPr>
        <w:t>Внести в приложение  к постановлению Администрации сельского поселения Сургут  муни</w:t>
      </w:r>
      <w:r w:rsidR="005F364F">
        <w:rPr>
          <w:rFonts w:ascii="Times New Roman" w:hAnsi="Times New Roman" w:cs="Times New Roman"/>
          <w:sz w:val="12"/>
          <w:szCs w:val="12"/>
        </w:rPr>
        <w:t>ципального района Сергиевский №</w:t>
      </w:r>
      <w:r w:rsidRPr="0082188A">
        <w:rPr>
          <w:rFonts w:ascii="Times New Roman" w:hAnsi="Times New Roman" w:cs="Times New Roman"/>
          <w:sz w:val="12"/>
          <w:szCs w:val="12"/>
        </w:rPr>
        <w:t>16 от 11.04.2016г. «Об утверждении Положения «О порядке сообщения муниципальными служащими администрации сельского поселения Сургут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1.1 пункты 3-6 Приложения изложить в следующей редакции:</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«3. Муниципальные служащие обязаны направлять Главе сельского поселения Сургут муниципального района Сергиевский Самарской области  уведомление, составленное по форме согласно приложению.</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 сельского поселения Сургут муниципального района Сергиевский Самарской области  (далее – кадровая служба).</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Сургут муниципального района Сергиевский  Самарской области. </w:t>
      </w:r>
    </w:p>
    <w:p w:rsidR="0082188A" w:rsidRPr="0082188A" w:rsidRDefault="0082188A" w:rsidP="0082188A">
      <w:pPr>
        <w:pStyle w:val="ConsPlusNormal"/>
        <w:ind w:firstLine="284"/>
        <w:jc w:val="both"/>
        <w:rPr>
          <w:rFonts w:ascii="Times New Roman" w:hAnsi="Times New Roman" w:cs="Times New Roman"/>
          <w:sz w:val="12"/>
          <w:szCs w:val="12"/>
        </w:rPr>
      </w:pPr>
      <w:proofErr w:type="gramStart"/>
      <w:r w:rsidRPr="0082188A">
        <w:rPr>
          <w:rFonts w:ascii="Times New Roman" w:hAnsi="Times New Roman" w:cs="Times New Roman"/>
          <w:sz w:val="12"/>
          <w:szCs w:val="12"/>
        </w:rPr>
        <w:t>Глава сельского поселения Сургут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 муниципального района Сергиевский Самарской области (далее - Комиссия)  для</w:t>
      </w:r>
      <w:proofErr w:type="gramEnd"/>
      <w:r w:rsidRPr="0082188A">
        <w:rPr>
          <w:rFonts w:ascii="Times New Roman" w:hAnsi="Times New Roman" w:cs="Times New Roman"/>
          <w:sz w:val="12"/>
          <w:szCs w:val="12"/>
        </w:rPr>
        <w:t xml:space="preserve"> рассмотрения.</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4. В ходе предварительного рассмотрения уведомления </w:t>
      </w:r>
      <w:proofErr w:type="gramStart"/>
      <w:r w:rsidRPr="0082188A">
        <w:rPr>
          <w:rFonts w:ascii="Times New Roman" w:hAnsi="Times New Roman" w:cs="Times New Roman"/>
          <w:sz w:val="12"/>
          <w:szCs w:val="12"/>
        </w:rPr>
        <w:t>кадровая</w:t>
      </w:r>
      <w:proofErr w:type="gramEnd"/>
      <w:r w:rsidRPr="0082188A">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roofErr w:type="gramStart"/>
      <w:r w:rsidRPr="0082188A">
        <w:rPr>
          <w:rFonts w:ascii="Times New Roman" w:hAnsi="Times New Roman" w:cs="Times New Roman"/>
          <w:sz w:val="12"/>
          <w:szCs w:val="12"/>
        </w:rPr>
        <w:t>.».</w:t>
      </w:r>
      <w:proofErr w:type="gramEnd"/>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2.  Опубликовать настоящее постановление в газете «Сергиевский вестник».</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3. Настоящее постановление вступает в силу со дня его официального опубликования.</w:t>
      </w:r>
    </w:p>
    <w:p w:rsidR="0082188A" w:rsidRPr="0082188A" w:rsidRDefault="0082188A" w:rsidP="0082188A">
      <w:pPr>
        <w:pStyle w:val="ConsPlusNormal"/>
        <w:ind w:firstLine="284"/>
        <w:jc w:val="both"/>
        <w:rPr>
          <w:rFonts w:ascii="Times New Roman" w:hAnsi="Times New Roman" w:cs="Times New Roman"/>
          <w:sz w:val="12"/>
          <w:szCs w:val="12"/>
        </w:rPr>
      </w:pPr>
      <w:r w:rsidRPr="0082188A">
        <w:rPr>
          <w:rFonts w:ascii="Times New Roman" w:hAnsi="Times New Roman" w:cs="Times New Roman"/>
          <w:sz w:val="12"/>
          <w:szCs w:val="12"/>
        </w:rPr>
        <w:t xml:space="preserve">4. </w:t>
      </w:r>
      <w:proofErr w:type="gramStart"/>
      <w:r w:rsidRPr="0082188A">
        <w:rPr>
          <w:rFonts w:ascii="Times New Roman" w:hAnsi="Times New Roman" w:cs="Times New Roman"/>
          <w:sz w:val="12"/>
          <w:szCs w:val="12"/>
        </w:rPr>
        <w:t>Контроль за</w:t>
      </w:r>
      <w:proofErr w:type="gramEnd"/>
      <w:r w:rsidRPr="0082188A">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82188A" w:rsidRPr="0082188A" w:rsidRDefault="0082188A" w:rsidP="0082188A">
      <w:pPr>
        <w:pStyle w:val="ConsPlusNormal"/>
        <w:ind w:firstLine="284"/>
        <w:jc w:val="right"/>
        <w:rPr>
          <w:rFonts w:ascii="Times New Roman" w:hAnsi="Times New Roman" w:cs="Times New Roman"/>
          <w:sz w:val="12"/>
          <w:szCs w:val="12"/>
        </w:rPr>
      </w:pPr>
      <w:r w:rsidRPr="0082188A">
        <w:rPr>
          <w:rFonts w:ascii="Times New Roman" w:hAnsi="Times New Roman" w:cs="Times New Roman"/>
          <w:sz w:val="12"/>
          <w:szCs w:val="12"/>
        </w:rPr>
        <w:t xml:space="preserve"> Глава сельского поселения Сургут  </w:t>
      </w:r>
    </w:p>
    <w:p w:rsidR="0082188A" w:rsidRDefault="0082188A" w:rsidP="0082188A">
      <w:pPr>
        <w:pStyle w:val="ConsPlusNormal"/>
        <w:ind w:firstLine="284"/>
        <w:jc w:val="right"/>
        <w:rPr>
          <w:rFonts w:ascii="Times New Roman" w:hAnsi="Times New Roman" w:cs="Times New Roman"/>
          <w:sz w:val="12"/>
          <w:szCs w:val="12"/>
        </w:rPr>
      </w:pPr>
      <w:r w:rsidRPr="0082188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2188A" w:rsidRDefault="0082188A" w:rsidP="0082188A">
      <w:pPr>
        <w:pStyle w:val="ConsPlusNormal"/>
        <w:ind w:firstLine="284"/>
        <w:jc w:val="right"/>
        <w:rPr>
          <w:rFonts w:ascii="Times New Roman" w:hAnsi="Times New Roman" w:cs="Times New Roman"/>
          <w:sz w:val="12"/>
          <w:szCs w:val="12"/>
        </w:rPr>
      </w:pPr>
      <w:r w:rsidRPr="0082188A">
        <w:rPr>
          <w:rFonts w:ascii="Times New Roman" w:hAnsi="Times New Roman" w:cs="Times New Roman"/>
          <w:sz w:val="12"/>
          <w:szCs w:val="12"/>
        </w:rPr>
        <w:tab/>
        <w:t xml:space="preserve">                            </w:t>
      </w:r>
      <w:proofErr w:type="spellStart"/>
      <w:r w:rsidRPr="0082188A">
        <w:rPr>
          <w:rFonts w:ascii="Times New Roman" w:hAnsi="Times New Roman" w:cs="Times New Roman"/>
          <w:sz w:val="12"/>
          <w:szCs w:val="12"/>
        </w:rPr>
        <w:t>С.А.Содомов</w:t>
      </w:r>
      <w:proofErr w:type="spellEnd"/>
    </w:p>
    <w:p w:rsidR="005F364F" w:rsidRPr="005F364F" w:rsidRDefault="005F364F" w:rsidP="005F364F">
      <w:pPr>
        <w:pStyle w:val="ConsPlusNormal"/>
        <w:ind w:firstLine="284"/>
        <w:jc w:val="center"/>
        <w:rPr>
          <w:rFonts w:ascii="Times New Roman" w:hAnsi="Times New Roman" w:cs="Times New Roman"/>
          <w:sz w:val="12"/>
          <w:szCs w:val="12"/>
        </w:rPr>
      </w:pPr>
      <w:r w:rsidRPr="005F364F">
        <w:rPr>
          <w:rFonts w:ascii="Times New Roman" w:hAnsi="Times New Roman" w:cs="Times New Roman"/>
          <w:sz w:val="12"/>
          <w:szCs w:val="12"/>
        </w:rPr>
        <w:t xml:space="preserve">Администрация </w:t>
      </w:r>
    </w:p>
    <w:p w:rsidR="005F364F" w:rsidRDefault="005F364F" w:rsidP="005F364F">
      <w:pPr>
        <w:pStyle w:val="ConsPlusNormal"/>
        <w:ind w:firstLine="284"/>
        <w:jc w:val="center"/>
        <w:rPr>
          <w:rFonts w:ascii="Times New Roman" w:hAnsi="Times New Roman" w:cs="Times New Roman"/>
          <w:sz w:val="12"/>
          <w:szCs w:val="12"/>
        </w:rPr>
      </w:pPr>
      <w:r w:rsidRPr="005F364F">
        <w:rPr>
          <w:rFonts w:ascii="Times New Roman" w:hAnsi="Times New Roman" w:cs="Times New Roman"/>
          <w:sz w:val="12"/>
          <w:szCs w:val="12"/>
        </w:rPr>
        <w:t>городского поселения Суходол</w:t>
      </w:r>
    </w:p>
    <w:p w:rsidR="005F364F" w:rsidRPr="005F364F" w:rsidRDefault="005F364F" w:rsidP="005F364F">
      <w:pPr>
        <w:pStyle w:val="ConsPlusNormal"/>
        <w:ind w:firstLine="284"/>
        <w:jc w:val="center"/>
        <w:rPr>
          <w:rFonts w:ascii="Times New Roman" w:hAnsi="Times New Roman" w:cs="Times New Roman"/>
          <w:sz w:val="12"/>
          <w:szCs w:val="12"/>
        </w:rPr>
      </w:pPr>
      <w:r w:rsidRPr="005F364F">
        <w:rPr>
          <w:rFonts w:ascii="Times New Roman" w:hAnsi="Times New Roman" w:cs="Times New Roman"/>
          <w:sz w:val="12"/>
          <w:szCs w:val="12"/>
        </w:rPr>
        <w:t xml:space="preserve"> муниципального района Сергиевский</w:t>
      </w:r>
    </w:p>
    <w:p w:rsidR="005F364F" w:rsidRPr="005F364F" w:rsidRDefault="005F364F" w:rsidP="005F364F">
      <w:pPr>
        <w:pStyle w:val="ConsPlusNormal"/>
        <w:ind w:firstLine="284"/>
        <w:jc w:val="center"/>
        <w:rPr>
          <w:rFonts w:ascii="Times New Roman" w:hAnsi="Times New Roman" w:cs="Times New Roman"/>
          <w:sz w:val="12"/>
          <w:szCs w:val="12"/>
        </w:rPr>
      </w:pPr>
      <w:r w:rsidRPr="005F364F">
        <w:rPr>
          <w:rFonts w:ascii="Times New Roman" w:hAnsi="Times New Roman" w:cs="Times New Roman"/>
          <w:sz w:val="12"/>
          <w:szCs w:val="12"/>
        </w:rPr>
        <w:t>Самарской области</w:t>
      </w:r>
    </w:p>
    <w:p w:rsidR="005F364F" w:rsidRPr="005F364F" w:rsidRDefault="005F364F" w:rsidP="005F364F">
      <w:pPr>
        <w:pStyle w:val="ConsPlusNormal"/>
        <w:ind w:firstLine="284"/>
        <w:jc w:val="center"/>
        <w:rPr>
          <w:rFonts w:ascii="Times New Roman" w:hAnsi="Times New Roman" w:cs="Times New Roman"/>
          <w:sz w:val="12"/>
          <w:szCs w:val="12"/>
        </w:rPr>
      </w:pPr>
      <w:r w:rsidRPr="005F364F">
        <w:rPr>
          <w:rFonts w:ascii="Times New Roman" w:hAnsi="Times New Roman" w:cs="Times New Roman"/>
          <w:sz w:val="12"/>
          <w:szCs w:val="12"/>
        </w:rPr>
        <w:t>ПОСТАНОВЛЕНИЕ</w:t>
      </w:r>
    </w:p>
    <w:p w:rsidR="005F364F" w:rsidRDefault="005F364F" w:rsidP="005F364F">
      <w:pPr>
        <w:pStyle w:val="ConsPlusNormal"/>
        <w:ind w:firstLine="284"/>
        <w:rPr>
          <w:rFonts w:ascii="Times New Roman" w:hAnsi="Times New Roman" w:cs="Times New Roman"/>
          <w:sz w:val="12"/>
          <w:szCs w:val="12"/>
        </w:rPr>
      </w:pPr>
      <w:r w:rsidRPr="005F364F">
        <w:rPr>
          <w:rFonts w:ascii="Times New Roman" w:hAnsi="Times New Roman" w:cs="Times New Roman"/>
          <w:sz w:val="12"/>
          <w:szCs w:val="12"/>
        </w:rPr>
        <w:t>«17» февраля 2023 г.</w:t>
      </w:r>
      <w:r>
        <w:rPr>
          <w:rFonts w:ascii="Times New Roman" w:hAnsi="Times New Roman" w:cs="Times New Roman"/>
          <w:sz w:val="12"/>
          <w:szCs w:val="12"/>
        </w:rPr>
        <w:t xml:space="preserve">                                                                                                                                                                                                     №</w:t>
      </w:r>
      <w:r w:rsidRPr="005F364F">
        <w:rPr>
          <w:rFonts w:ascii="Times New Roman" w:hAnsi="Times New Roman" w:cs="Times New Roman"/>
          <w:sz w:val="12"/>
          <w:szCs w:val="12"/>
        </w:rPr>
        <w:t>26</w:t>
      </w:r>
    </w:p>
    <w:p w:rsidR="005F364F" w:rsidRPr="005F364F" w:rsidRDefault="005F364F" w:rsidP="005F364F">
      <w:pPr>
        <w:pStyle w:val="ConsPlusNormal"/>
        <w:ind w:firstLine="284"/>
        <w:jc w:val="center"/>
        <w:rPr>
          <w:rFonts w:ascii="Times New Roman" w:hAnsi="Times New Roman" w:cs="Times New Roman"/>
          <w:sz w:val="12"/>
          <w:szCs w:val="12"/>
        </w:rPr>
      </w:pPr>
      <w:proofErr w:type="gramStart"/>
      <w:r w:rsidRPr="005F364F">
        <w:rPr>
          <w:rFonts w:ascii="Times New Roman" w:hAnsi="Times New Roman" w:cs="Times New Roman"/>
          <w:sz w:val="12"/>
          <w:szCs w:val="12"/>
        </w:rPr>
        <w:lastRenderedPageBreak/>
        <w:t>О вн</w:t>
      </w:r>
      <w:r>
        <w:rPr>
          <w:rFonts w:ascii="Times New Roman" w:hAnsi="Times New Roman" w:cs="Times New Roman"/>
          <w:sz w:val="12"/>
          <w:szCs w:val="12"/>
        </w:rPr>
        <w:t xml:space="preserve">есении изменений в приложение </w:t>
      </w:r>
      <w:r w:rsidRPr="005F364F">
        <w:rPr>
          <w:rFonts w:ascii="Times New Roman" w:hAnsi="Times New Roman" w:cs="Times New Roman"/>
          <w:sz w:val="12"/>
          <w:szCs w:val="12"/>
        </w:rPr>
        <w:t>к постановлению Администрации городского поселения Суходол</w:t>
      </w:r>
      <w:r>
        <w:rPr>
          <w:rFonts w:ascii="Times New Roman" w:hAnsi="Times New Roman" w:cs="Times New Roman"/>
          <w:sz w:val="12"/>
          <w:szCs w:val="12"/>
        </w:rPr>
        <w:t xml:space="preserve"> </w:t>
      </w:r>
      <w:r w:rsidRPr="005F364F">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№18 от 11.04.2016 года</w:t>
      </w:r>
      <w:r w:rsidRPr="005F364F">
        <w:rPr>
          <w:rFonts w:ascii="Times New Roman" w:hAnsi="Times New Roman" w:cs="Times New Roman"/>
          <w:sz w:val="12"/>
          <w:szCs w:val="12"/>
        </w:rPr>
        <w:t xml:space="preserve"> «Об утверждении Положения «О порядке сообщения муниципальными служащими администрации городского поселения Суходол муниципального района</w:t>
      </w:r>
      <w:r>
        <w:rPr>
          <w:rFonts w:ascii="Times New Roman" w:hAnsi="Times New Roman" w:cs="Times New Roman"/>
          <w:sz w:val="12"/>
          <w:szCs w:val="12"/>
        </w:rPr>
        <w:t xml:space="preserve"> </w:t>
      </w:r>
      <w:r w:rsidRPr="005F364F">
        <w:rPr>
          <w:rFonts w:ascii="Times New Roman" w:hAnsi="Times New Roman" w:cs="Times New Roman"/>
          <w:sz w:val="12"/>
          <w:szCs w:val="12"/>
        </w:rPr>
        <w:t>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F364F" w:rsidRPr="005F364F" w:rsidRDefault="005F364F" w:rsidP="005F364F">
      <w:pPr>
        <w:pStyle w:val="ConsPlusNormal"/>
        <w:ind w:firstLine="284"/>
        <w:jc w:val="both"/>
        <w:rPr>
          <w:rFonts w:ascii="Times New Roman" w:hAnsi="Times New Roman" w:cs="Times New Roman"/>
          <w:sz w:val="12"/>
          <w:szCs w:val="12"/>
        </w:rPr>
      </w:pPr>
      <w:proofErr w:type="gramStart"/>
      <w:r w:rsidRPr="005F364F">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Уставом</w:t>
      </w:r>
      <w:proofErr w:type="gramEnd"/>
      <w:r w:rsidRPr="005F364F">
        <w:rPr>
          <w:rFonts w:ascii="Times New Roman" w:hAnsi="Times New Roman" w:cs="Times New Roman"/>
          <w:sz w:val="12"/>
          <w:szCs w:val="12"/>
        </w:rPr>
        <w:t xml:space="preserve">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ПОСТАНОВЛЯЕТ:</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1. </w:t>
      </w:r>
      <w:proofErr w:type="gramStart"/>
      <w:r w:rsidRPr="005F364F">
        <w:rPr>
          <w:rFonts w:ascii="Times New Roman" w:hAnsi="Times New Roman" w:cs="Times New Roman"/>
          <w:sz w:val="12"/>
          <w:szCs w:val="12"/>
        </w:rPr>
        <w:t>Внести в приложение  к постановлению Администрации городского поселения Суходол   муниципального района Сергиевский № 18  от 11.04.2016 года «Об утверждении Положения «О порядке сообщения муниципальными служащими администрации городского поселения Суходол  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1.1 пункты 3-6 Приложения изложить в следующей редакции:</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«3. Муниципальные служащие обязаны направлять  Главе городского поселения Суходол  муниципального района Сергиевский Самарской области  уведомление, составленное по форме согласно приложению.</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Регистрация уведомлений осуществляется специалистом, ответстве</w:t>
      </w:r>
      <w:r>
        <w:rPr>
          <w:rFonts w:ascii="Times New Roman" w:hAnsi="Times New Roman" w:cs="Times New Roman"/>
          <w:sz w:val="12"/>
          <w:szCs w:val="12"/>
        </w:rPr>
        <w:t>нным за ведение кадровой работы</w:t>
      </w:r>
      <w:r w:rsidRPr="005F364F">
        <w:rPr>
          <w:rFonts w:ascii="Times New Roman" w:hAnsi="Times New Roman" w:cs="Times New Roman"/>
          <w:sz w:val="12"/>
          <w:szCs w:val="12"/>
        </w:rPr>
        <w:t xml:space="preserve"> администрац</w:t>
      </w:r>
      <w:r>
        <w:rPr>
          <w:rFonts w:ascii="Times New Roman" w:hAnsi="Times New Roman" w:cs="Times New Roman"/>
          <w:sz w:val="12"/>
          <w:szCs w:val="12"/>
        </w:rPr>
        <w:t xml:space="preserve">ии городского поселения Суходол </w:t>
      </w:r>
      <w:r w:rsidRPr="005F364F">
        <w:rPr>
          <w:rFonts w:ascii="Times New Roman" w:hAnsi="Times New Roman" w:cs="Times New Roman"/>
          <w:sz w:val="12"/>
          <w:szCs w:val="12"/>
        </w:rPr>
        <w:t>муниципального района Сергиевский Самарской области  (далее – кадровая служба).</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ему по почте с уведомлением о получении. </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городского поселения Суходол муниципального района Сергиевский  Самарской области. </w:t>
      </w:r>
    </w:p>
    <w:p w:rsidR="005F364F" w:rsidRPr="005F364F" w:rsidRDefault="005F364F" w:rsidP="005F364F">
      <w:pPr>
        <w:pStyle w:val="ConsPlusNormal"/>
        <w:ind w:firstLine="284"/>
        <w:jc w:val="both"/>
        <w:rPr>
          <w:rFonts w:ascii="Times New Roman" w:hAnsi="Times New Roman" w:cs="Times New Roman"/>
          <w:sz w:val="12"/>
          <w:szCs w:val="12"/>
        </w:rPr>
      </w:pPr>
      <w:proofErr w:type="gramStart"/>
      <w:r w:rsidRPr="005F364F">
        <w:rPr>
          <w:rFonts w:ascii="Times New Roman" w:hAnsi="Times New Roman" w:cs="Times New Roman"/>
          <w:sz w:val="12"/>
          <w:szCs w:val="12"/>
        </w:rPr>
        <w:t>Глава городского поселения Суходол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 муниципального района Сергиевский Самарской области (далее - Комиссия)  для</w:t>
      </w:r>
      <w:proofErr w:type="gramEnd"/>
      <w:r w:rsidRPr="005F364F">
        <w:rPr>
          <w:rFonts w:ascii="Times New Roman" w:hAnsi="Times New Roman" w:cs="Times New Roman"/>
          <w:sz w:val="12"/>
          <w:szCs w:val="12"/>
        </w:rPr>
        <w:t xml:space="preserve"> рассмотрения.</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4. В ходе предварительного рассмотрения уведомления </w:t>
      </w:r>
      <w:proofErr w:type="gramStart"/>
      <w:r w:rsidRPr="005F364F">
        <w:rPr>
          <w:rFonts w:ascii="Times New Roman" w:hAnsi="Times New Roman" w:cs="Times New Roman"/>
          <w:sz w:val="12"/>
          <w:szCs w:val="12"/>
        </w:rPr>
        <w:t>кадровая</w:t>
      </w:r>
      <w:proofErr w:type="gramEnd"/>
      <w:r w:rsidRPr="005F364F">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2.  Опубликовать настоящее постановление в газете «Сергиевский вестник».</w:t>
      </w: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F364F" w:rsidRPr="005F364F" w:rsidRDefault="005F364F" w:rsidP="005F364F">
      <w:pPr>
        <w:pStyle w:val="ConsPlusNormal"/>
        <w:ind w:firstLine="284"/>
        <w:jc w:val="right"/>
        <w:rPr>
          <w:rFonts w:ascii="Times New Roman" w:hAnsi="Times New Roman" w:cs="Times New Roman"/>
          <w:sz w:val="12"/>
          <w:szCs w:val="12"/>
        </w:rPr>
      </w:pPr>
      <w:r w:rsidRPr="005F364F">
        <w:rPr>
          <w:rFonts w:ascii="Times New Roman" w:hAnsi="Times New Roman" w:cs="Times New Roman"/>
          <w:sz w:val="12"/>
          <w:szCs w:val="12"/>
        </w:rPr>
        <w:t>Глава городского поселения Суходол</w:t>
      </w:r>
    </w:p>
    <w:p w:rsidR="005F364F" w:rsidRDefault="005F364F" w:rsidP="005F364F">
      <w:pPr>
        <w:pStyle w:val="ConsPlusNormal"/>
        <w:ind w:firstLine="284"/>
        <w:jc w:val="right"/>
        <w:rPr>
          <w:rFonts w:ascii="Times New Roman" w:hAnsi="Times New Roman" w:cs="Times New Roman"/>
          <w:sz w:val="12"/>
          <w:szCs w:val="12"/>
        </w:rPr>
      </w:pPr>
      <w:r w:rsidRPr="005F364F">
        <w:rPr>
          <w:rFonts w:ascii="Times New Roman" w:hAnsi="Times New Roman" w:cs="Times New Roman"/>
          <w:sz w:val="12"/>
          <w:szCs w:val="12"/>
        </w:rPr>
        <w:t xml:space="preserve">муниципального района Сергиевский                               </w:t>
      </w:r>
    </w:p>
    <w:p w:rsidR="0037463B" w:rsidRDefault="005F364F" w:rsidP="005F364F">
      <w:pPr>
        <w:pStyle w:val="ConsPlusNormal"/>
        <w:ind w:firstLine="284"/>
        <w:jc w:val="right"/>
        <w:rPr>
          <w:rFonts w:ascii="Times New Roman" w:hAnsi="Times New Roman" w:cs="Times New Roman"/>
          <w:sz w:val="12"/>
          <w:szCs w:val="12"/>
        </w:rPr>
      </w:pPr>
      <w:r w:rsidRPr="005F364F">
        <w:rPr>
          <w:rFonts w:ascii="Times New Roman" w:hAnsi="Times New Roman" w:cs="Times New Roman"/>
          <w:sz w:val="12"/>
          <w:szCs w:val="12"/>
        </w:rPr>
        <w:t xml:space="preserve">                   И.О. </w:t>
      </w:r>
      <w:proofErr w:type="spellStart"/>
      <w:r w:rsidRPr="005F364F">
        <w:rPr>
          <w:rFonts w:ascii="Times New Roman" w:hAnsi="Times New Roman" w:cs="Times New Roman"/>
          <w:sz w:val="12"/>
          <w:szCs w:val="12"/>
        </w:rPr>
        <w:t>Беседин</w:t>
      </w:r>
      <w:proofErr w:type="spellEnd"/>
      <w:r w:rsidRPr="005F364F">
        <w:rPr>
          <w:rFonts w:ascii="Times New Roman" w:hAnsi="Times New Roman" w:cs="Times New Roman"/>
          <w:sz w:val="12"/>
          <w:szCs w:val="12"/>
        </w:rPr>
        <w:t xml:space="preserve">             </w:t>
      </w:r>
    </w:p>
    <w:p w:rsidR="0037463B" w:rsidRPr="0037463B" w:rsidRDefault="0037463B" w:rsidP="0037463B">
      <w:pPr>
        <w:pStyle w:val="ConsPlusNormal"/>
        <w:ind w:firstLine="284"/>
        <w:jc w:val="center"/>
        <w:rPr>
          <w:rFonts w:ascii="Times New Roman" w:hAnsi="Times New Roman" w:cs="Times New Roman"/>
          <w:sz w:val="12"/>
          <w:szCs w:val="12"/>
        </w:rPr>
      </w:pPr>
      <w:r w:rsidRPr="0037463B">
        <w:rPr>
          <w:rFonts w:ascii="Times New Roman" w:hAnsi="Times New Roman" w:cs="Times New Roman"/>
          <w:sz w:val="12"/>
          <w:szCs w:val="12"/>
        </w:rPr>
        <w:t xml:space="preserve">Администрация </w:t>
      </w:r>
    </w:p>
    <w:p w:rsidR="0037463B" w:rsidRPr="0037463B" w:rsidRDefault="0037463B" w:rsidP="0037463B">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37463B">
        <w:rPr>
          <w:rFonts w:ascii="Times New Roman" w:hAnsi="Times New Roman" w:cs="Times New Roman"/>
          <w:sz w:val="12"/>
          <w:szCs w:val="12"/>
        </w:rPr>
        <w:t xml:space="preserve"> Черновка</w:t>
      </w:r>
    </w:p>
    <w:p w:rsidR="0037463B" w:rsidRPr="0037463B" w:rsidRDefault="0037463B" w:rsidP="0037463B">
      <w:pPr>
        <w:pStyle w:val="ConsPlusNormal"/>
        <w:ind w:firstLine="284"/>
        <w:jc w:val="center"/>
        <w:rPr>
          <w:rFonts w:ascii="Times New Roman" w:hAnsi="Times New Roman" w:cs="Times New Roman"/>
          <w:sz w:val="12"/>
          <w:szCs w:val="12"/>
        </w:rPr>
      </w:pPr>
      <w:r w:rsidRPr="0037463B">
        <w:rPr>
          <w:rFonts w:ascii="Times New Roman" w:hAnsi="Times New Roman" w:cs="Times New Roman"/>
          <w:sz w:val="12"/>
          <w:szCs w:val="12"/>
        </w:rPr>
        <w:t>муниципального района Сергиевский</w:t>
      </w:r>
    </w:p>
    <w:p w:rsidR="0037463B" w:rsidRPr="0037463B" w:rsidRDefault="0037463B" w:rsidP="0037463B">
      <w:pPr>
        <w:pStyle w:val="ConsPlusNormal"/>
        <w:ind w:firstLine="284"/>
        <w:jc w:val="center"/>
        <w:rPr>
          <w:rFonts w:ascii="Times New Roman" w:hAnsi="Times New Roman" w:cs="Times New Roman"/>
          <w:sz w:val="12"/>
          <w:szCs w:val="12"/>
        </w:rPr>
      </w:pPr>
      <w:r w:rsidRPr="0037463B">
        <w:rPr>
          <w:rFonts w:ascii="Times New Roman" w:hAnsi="Times New Roman" w:cs="Times New Roman"/>
          <w:sz w:val="12"/>
          <w:szCs w:val="12"/>
        </w:rPr>
        <w:t>Самарской области</w:t>
      </w:r>
    </w:p>
    <w:p w:rsidR="0037463B" w:rsidRPr="0037463B" w:rsidRDefault="0037463B" w:rsidP="0037463B">
      <w:pPr>
        <w:pStyle w:val="ConsPlusNormal"/>
        <w:ind w:firstLine="284"/>
        <w:jc w:val="center"/>
        <w:rPr>
          <w:rFonts w:ascii="Times New Roman" w:hAnsi="Times New Roman" w:cs="Times New Roman"/>
          <w:sz w:val="12"/>
          <w:szCs w:val="12"/>
        </w:rPr>
      </w:pPr>
      <w:r w:rsidRPr="0037463B">
        <w:rPr>
          <w:rFonts w:ascii="Times New Roman" w:hAnsi="Times New Roman" w:cs="Times New Roman"/>
          <w:sz w:val="12"/>
          <w:szCs w:val="12"/>
        </w:rPr>
        <w:t>ПОСТАНОВЛЕНИЕ</w:t>
      </w:r>
    </w:p>
    <w:p w:rsidR="005F364F" w:rsidRDefault="0037463B" w:rsidP="0037463B">
      <w:pPr>
        <w:pStyle w:val="ConsPlusNormal"/>
        <w:ind w:firstLine="284"/>
        <w:rPr>
          <w:rFonts w:ascii="Times New Roman" w:hAnsi="Times New Roman" w:cs="Times New Roman"/>
          <w:sz w:val="12"/>
          <w:szCs w:val="12"/>
        </w:rPr>
      </w:pPr>
      <w:r>
        <w:rPr>
          <w:rFonts w:ascii="Times New Roman" w:hAnsi="Times New Roman" w:cs="Times New Roman"/>
          <w:sz w:val="12"/>
          <w:szCs w:val="12"/>
        </w:rPr>
        <w:t>«17» 02 2023</w:t>
      </w:r>
      <w:r w:rsidRPr="0037463B">
        <w:rPr>
          <w:rFonts w:ascii="Times New Roman" w:hAnsi="Times New Roman" w:cs="Times New Roman"/>
          <w:sz w:val="12"/>
          <w:szCs w:val="12"/>
        </w:rPr>
        <w:t>г.</w:t>
      </w:r>
      <w:r>
        <w:rPr>
          <w:rFonts w:ascii="Times New Roman" w:hAnsi="Times New Roman" w:cs="Times New Roman"/>
          <w:sz w:val="12"/>
          <w:szCs w:val="12"/>
        </w:rPr>
        <w:t xml:space="preserve">                                                                                                                                                                                                                №</w:t>
      </w:r>
      <w:r w:rsidRPr="0037463B">
        <w:rPr>
          <w:rFonts w:ascii="Times New Roman" w:hAnsi="Times New Roman" w:cs="Times New Roman"/>
          <w:sz w:val="12"/>
          <w:szCs w:val="12"/>
        </w:rPr>
        <w:t>10</w:t>
      </w:r>
    </w:p>
    <w:p w:rsidR="0037463B" w:rsidRPr="0037463B" w:rsidRDefault="0037463B" w:rsidP="0037463B">
      <w:pPr>
        <w:pStyle w:val="ConsPlusNormal"/>
        <w:ind w:firstLine="284"/>
        <w:jc w:val="center"/>
        <w:rPr>
          <w:rFonts w:ascii="Times New Roman" w:hAnsi="Times New Roman" w:cs="Times New Roman"/>
          <w:sz w:val="12"/>
          <w:szCs w:val="12"/>
        </w:rPr>
      </w:pPr>
      <w:proofErr w:type="gramStart"/>
      <w:r w:rsidRPr="0037463B">
        <w:rPr>
          <w:rFonts w:ascii="Times New Roman" w:hAnsi="Times New Roman" w:cs="Times New Roman"/>
          <w:sz w:val="12"/>
          <w:szCs w:val="12"/>
        </w:rPr>
        <w:t>О вн</w:t>
      </w:r>
      <w:r>
        <w:rPr>
          <w:rFonts w:ascii="Times New Roman" w:hAnsi="Times New Roman" w:cs="Times New Roman"/>
          <w:sz w:val="12"/>
          <w:szCs w:val="12"/>
        </w:rPr>
        <w:t xml:space="preserve">есении изменений в приложение </w:t>
      </w:r>
      <w:r w:rsidRPr="0037463B">
        <w:rPr>
          <w:rFonts w:ascii="Times New Roman" w:hAnsi="Times New Roman" w:cs="Times New Roman"/>
          <w:sz w:val="12"/>
          <w:szCs w:val="12"/>
        </w:rPr>
        <w:t xml:space="preserve">к постановлению Администрации </w:t>
      </w:r>
      <w:r>
        <w:rPr>
          <w:rFonts w:ascii="Times New Roman" w:hAnsi="Times New Roman" w:cs="Times New Roman"/>
          <w:sz w:val="12"/>
          <w:szCs w:val="12"/>
        </w:rPr>
        <w:t xml:space="preserve">сельского поселения </w:t>
      </w:r>
      <w:r w:rsidRPr="0037463B">
        <w:rPr>
          <w:rFonts w:ascii="Times New Roman" w:hAnsi="Times New Roman" w:cs="Times New Roman"/>
          <w:sz w:val="12"/>
          <w:szCs w:val="12"/>
        </w:rPr>
        <w:t xml:space="preserve">Черновка муниципального района Сергиевский </w:t>
      </w:r>
      <w:r>
        <w:rPr>
          <w:rFonts w:ascii="Times New Roman" w:hAnsi="Times New Roman" w:cs="Times New Roman"/>
          <w:sz w:val="12"/>
          <w:szCs w:val="12"/>
        </w:rPr>
        <w:t xml:space="preserve">№15 от 12.04.2016г. </w:t>
      </w:r>
      <w:r w:rsidRPr="0037463B">
        <w:rPr>
          <w:rFonts w:ascii="Times New Roman" w:hAnsi="Times New Roman" w:cs="Times New Roman"/>
          <w:sz w:val="12"/>
          <w:szCs w:val="12"/>
        </w:rPr>
        <w:t>«Об утверждении Положения «О порядке сообщения муниципальными служащими ад</w:t>
      </w:r>
      <w:r>
        <w:rPr>
          <w:rFonts w:ascii="Times New Roman" w:hAnsi="Times New Roman" w:cs="Times New Roman"/>
          <w:sz w:val="12"/>
          <w:szCs w:val="12"/>
        </w:rPr>
        <w:t>министрации сельского поселения</w:t>
      </w:r>
      <w:r w:rsidRPr="0037463B">
        <w:rPr>
          <w:rFonts w:ascii="Times New Roman" w:hAnsi="Times New Roman" w:cs="Times New Roman"/>
          <w:sz w:val="12"/>
          <w:szCs w:val="12"/>
        </w:rPr>
        <w:t xml:space="preserve"> Черновка</w:t>
      </w:r>
      <w:r>
        <w:rPr>
          <w:rFonts w:ascii="Times New Roman" w:hAnsi="Times New Roman" w:cs="Times New Roman"/>
          <w:sz w:val="12"/>
          <w:szCs w:val="12"/>
        </w:rPr>
        <w:t xml:space="preserve"> </w:t>
      </w:r>
      <w:r w:rsidRPr="0037463B">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Самарской области </w:t>
      </w:r>
      <w:r w:rsidRPr="0037463B">
        <w:rPr>
          <w:rFonts w:ascii="Times New Roman" w:hAnsi="Times New Roman" w:cs="Times New Roman"/>
          <w:sz w:val="12"/>
          <w:szCs w:val="1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37463B" w:rsidRPr="0037463B" w:rsidRDefault="0037463B" w:rsidP="0037463B">
      <w:pPr>
        <w:pStyle w:val="ConsPlusNormal"/>
        <w:ind w:firstLine="284"/>
        <w:jc w:val="both"/>
        <w:rPr>
          <w:rFonts w:ascii="Times New Roman" w:hAnsi="Times New Roman" w:cs="Times New Roman"/>
          <w:sz w:val="12"/>
          <w:szCs w:val="12"/>
        </w:rPr>
      </w:pPr>
      <w:proofErr w:type="gramStart"/>
      <w:r w:rsidRPr="0037463B">
        <w:rPr>
          <w:rFonts w:ascii="Times New Roman" w:hAnsi="Times New Roman" w:cs="Times New Roman"/>
          <w:sz w:val="12"/>
          <w:szCs w:val="12"/>
        </w:rPr>
        <w:t>Руководствуясь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273-ФЗ «О противодействии коррупции», Уставо</w:t>
      </w:r>
      <w:r>
        <w:rPr>
          <w:rFonts w:ascii="Times New Roman" w:hAnsi="Times New Roman" w:cs="Times New Roman"/>
          <w:sz w:val="12"/>
          <w:szCs w:val="12"/>
        </w:rPr>
        <w:t>м</w:t>
      </w:r>
      <w:proofErr w:type="gramEnd"/>
      <w:r>
        <w:rPr>
          <w:rFonts w:ascii="Times New Roman" w:hAnsi="Times New Roman" w:cs="Times New Roman"/>
          <w:sz w:val="12"/>
          <w:szCs w:val="12"/>
        </w:rPr>
        <w:t xml:space="preserve"> сельского поселения Черновка </w:t>
      </w:r>
      <w:r w:rsidRPr="0037463B">
        <w:rPr>
          <w:rFonts w:ascii="Times New Roman" w:hAnsi="Times New Roman" w:cs="Times New Roman"/>
          <w:sz w:val="12"/>
          <w:szCs w:val="12"/>
        </w:rPr>
        <w:t>муниципального района Сергиевский Самарской области,  администрация сельского поселения  Черновка муниципального района Сергиевский Самарской области</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ПОСТАНОВЛЯЕТ:</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 xml:space="preserve">1. </w:t>
      </w:r>
      <w:proofErr w:type="gramStart"/>
      <w:r w:rsidRPr="0037463B">
        <w:rPr>
          <w:rFonts w:ascii="Times New Roman" w:hAnsi="Times New Roman" w:cs="Times New Roman"/>
          <w:sz w:val="12"/>
          <w:szCs w:val="12"/>
        </w:rPr>
        <w:t>Внести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№15 от 12.04.2016г.</w:t>
      </w:r>
      <w:r w:rsidRPr="0037463B">
        <w:rPr>
          <w:rFonts w:ascii="Times New Roman" w:hAnsi="Times New Roman" w:cs="Times New Roman"/>
          <w:sz w:val="12"/>
          <w:szCs w:val="12"/>
        </w:rPr>
        <w:t xml:space="preserve"> «Об утверждении Положения «О порядке сообщения муниципальными служащими ад</w:t>
      </w:r>
      <w:r>
        <w:rPr>
          <w:rFonts w:ascii="Times New Roman" w:hAnsi="Times New Roman" w:cs="Times New Roman"/>
          <w:sz w:val="12"/>
          <w:szCs w:val="12"/>
        </w:rPr>
        <w:t>министрации сельского поселения</w:t>
      </w:r>
      <w:r w:rsidRPr="0037463B">
        <w:rPr>
          <w:rFonts w:ascii="Times New Roman" w:hAnsi="Times New Roman" w:cs="Times New Roman"/>
          <w:sz w:val="12"/>
          <w:szCs w:val="12"/>
        </w:rPr>
        <w:t xml:space="preserve"> Черн</w:t>
      </w:r>
      <w:r>
        <w:rPr>
          <w:rFonts w:ascii="Times New Roman" w:hAnsi="Times New Roman" w:cs="Times New Roman"/>
          <w:sz w:val="12"/>
          <w:szCs w:val="12"/>
        </w:rPr>
        <w:t xml:space="preserve">овка </w:t>
      </w:r>
      <w:r w:rsidRPr="0037463B">
        <w:rPr>
          <w:rFonts w:ascii="Times New Roman" w:hAnsi="Times New Roman" w:cs="Times New Roman"/>
          <w:sz w:val="12"/>
          <w:szCs w:val="12"/>
        </w:rPr>
        <w:t>муниципального района Сергиевский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Приложение) изменения следующего содержания:</w:t>
      </w:r>
      <w:proofErr w:type="gramEnd"/>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1.1 пункты 3-6 Приложения изложить в следующей редакции:</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«3. Муниципальные служащие обязаны направлять  Главе сельского поселения  Черновка  муниципального района Сергиевский Самарской области  уведомление, составленное по форме согласно приложению.</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Регистрация уведомлений осуществляется специалистом, ответственным за ведение кадровой работы  администрации</w:t>
      </w:r>
      <w:r>
        <w:rPr>
          <w:rFonts w:ascii="Times New Roman" w:hAnsi="Times New Roman" w:cs="Times New Roman"/>
          <w:sz w:val="12"/>
          <w:szCs w:val="12"/>
        </w:rPr>
        <w:t xml:space="preserve"> сельского поселения  Черновка </w:t>
      </w:r>
      <w:r w:rsidRPr="0037463B">
        <w:rPr>
          <w:rFonts w:ascii="Times New Roman" w:hAnsi="Times New Roman" w:cs="Times New Roman"/>
          <w:sz w:val="12"/>
          <w:szCs w:val="12"/>
        </w:rPr>
        <w:t>муниципального района Сергиевский Самарской области  (далее – кадровая служба).</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 xml:space="preserve">Копия уведомления с отметкой о регистрации выдается муниципальному служащему на руки под роспись в журнале регистрации </w:t>
      </w:r>
      <w:r w:rsidRPr="0037463B">
        <w:rPr>
          <w:rFonts w:ascii="Times New Roman" w:hAnsi="Times New Roman" w:cs="Times New Roman"/>
          <w:sz w:val="12"/>
          <w:szCs w:val="12"/>
        </w:rPr>
        <w:lastRenderedPageBreak/>
        <w:t xml:space="preserve">уведомлений либо  направляется ему по почте с уведомлением о получении. </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 xml:space="preserve">Уведомление с отметкой о регистрации в течение 1 рабочего дня после его регистрации передается Главе сельского поселения Черновка муниципального района Сергиевский  Самарской области. </w:t>
      </w:r>
    </w:p>
    <w:p w:rsidR="0037463B" w:rsidRPr="0037463B" w:rsidRDefault="0037463B" w:rsidP="0037463B">
      <w:pPr>
        <w:pStyle w:val="ConsPlusNormal"/>
        <w:ind w:firstLine="284"/>
        <w:jc w:val="both"/>
        <w:rPr>
          <w:rFonts w:ascii="Times New Roman" w:hAnsi="Times New Roman" w:cs="Times New Roman"/>
          <w:sz w:val="12"/>
          <w:szCs w:val="12"/>
        </w:rPr>
      </w:pPr>
      <w:proofErr w:type="gramStart"/>
      <w:r w:rsidRPr="0037463B">
        <w:rPr>
          <w:rFonts w:ascii="Times New Roman" w:hAnsi="Times New Roman" w:cs="Times New Roman"/>
          <w:sz w:val="12"/>
          <w:szCs w:val="12"/>
        </w:rPr>
        <w:t>Глава сельского поселения Черновка муниципального района Сергиевский  Самарской области в течение двух рабочих дней со дня получения уведомления, направленного кадровой службой, принимает решение о  предварительном рассмотрения указанного уведомления кадровой службой или направляет его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  муниципального района Сергиевский Самарской области (далее - Комиссия)  для</w:t>
      </w:r>
      <w:proofErr w:type="gramEnd"/>
      <w:r w:rsidRPr="0037463B">
        <w:rPr>
          <w:rFonts w:ascii="Times New Roman" w:hAnsi="Times New Roman" w:cs="Times New Roman"/>
          <w:sz w:val="12"/>
          <w:szCs w:val="12"/>
        </w:rPr>
        <w:t xml:space="preserve"> рассмотрения.</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 xml:space="preserve">4. В ходе предварительного рассмотрения уведомления </w:t>
      </w:r>
      <w:proofErr w:type="gramStart"/>
      <w:r w:rsidRPr="0037463B">
        <w:rPr>
          <w:rFonts w:ascii="Times New Roman" w:hAnsi="Times New Roman" w:cs="Times New Roman"/>
          <w:sz w:val="12"/>
          <w:szCs w:val="12"/>
        </w:rPr>
        <w:t>кадровая</w:t>
      </w:r>
      <w:proofErr w:type="gramEnd"/>
      <w:r w:rsidRPr="0037463B">
        <w:rPr>
          <w:rFonts w:ascii="Times New Roman" w:hAnsi="Times New Roman" w:cs="Times New Roman"/>
          <w:sz w:val="12"/>
          <w:szCs w:val="12"/>
        </w:rPr>
        <w:t xml:space="preserve"> службы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По результатам предварительного рассмотрения уведомления кадровая служба подготавливает мотивированное заключение на уведомление.</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5.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в кадровую службу согласно пункту 3 настоящего Положения Главе муниципального района Сергиевский  Самарской области для принятия решения в соответствии с пунктом 7 настоящего Положения.</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В случае направления запросов уведомление, а также заключение и другие материалы представляются Главе муниципального района Сергиевский  Самарской области в течение 45 дней со дня поступления уведомления. Указанный срок может быть продлен, но не более чем на 30 дней.</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6. Комиссия рассматривает уведомление и принимает решения в порядке, определенном Положением о Комиссии».</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2.  Опубликовать настоящее постановление в газете «Сергиевский вестник».</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3. Настоящее постановление вступает в силу со дня его официального опубликования.</w:t>
      </w:r>
    </w:p>
    <w:p w:rsidR="0037463B" w:rsidRPr="0037463B" w:rsidRDefault="0037463B" w:rsidP="0037463B">
      <w:pPr>
        <w:pStyle w:val="ConsPlusNormal"/>
        <w:ind w:firstLine="284"/>
        <w:jc w:val="both"/>
        <w:rPr>
          <w:rFonts w:ascii="Times New Roman" w:hAnsi="Times New Roman" w:cs="Times New Roman"/>
          <w:sz w:val="12"/>
          <w:szCs w:val="12"/>
        </w:rPr>
      </w:pPr>
      <w:r w:rsidRPr="0037463B">
        <w:rPr>
          <w:rFonts w:ascii="Times New Roman" w:hAnsi="Times New Roman" w:cs="Times New Roman"/>
          <w:sz w:val="12"/>
          <w:szCs w:val="12"/>
        </w:rPr>
        <w:t xml:space="preserve">4. </w:t>
      </w:r>
      <w:proofErr w:type="gramStart"/>
      <w:r w:rsidRPr="0037463B">
        <w:rPr>
          <w:rFonts w:ascii="Times New Roman" w:hAnsi="Times New Roman" w:cs="Times New Roman"/>
          <w:sz w:val="12"/>
          <w:szCs w:val="12"/>
        </w:rPr>
        <w:t>Контроль за</w:t>
      </w:r>
      <w:proofErr w:type="gramEnd"/>
      <w:r w:rsidRPr="0037463B">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37463B" w:rsidRPr="0037463B" w:rsidRDefault="0037463B" w:rsidP="0037463B">
      <w:pPr>
        <w:pStyle w:val="ConsPlusNormal"/>
        <w:ind w:firstLine="284"/>
        <w:jc w:val="right"/>
        <w:rPr>
          <w:rFonts w:ascii="Times New Roman" w:hAnsi="Times New Roman" w:cs="Times New Roman"/>
          <w:sz w:val="12"/>
          <w:szCs w:val="12"/>
        </w:rPr>
      </w:pPr>
      <w:r w:rsidRPr="0037463B">
        <w:rPr>
          <w:rFonts w:ascii="Times New Roman" w:hAnsi="Times New Roman" w:cs="Times New Roman"/>
          <w:sz w:val="12"/>
          <w:szCs w:val="12"/>
        </w:rPr>
        <w:t>Глава сельского поселения Черновка</w:t>
      </w:r>
    </w:p>
    <w:p w:rsidR="0037463B" w:rsidRDefault="0037463B" w:rsidP="0037463B">
      <w:pPr>
        <w:pStyle w:val="ConsPlusNormal"/>
        <w:ind w:firstLine="284"/>
        <w:jc w:val="right"/>
        <w:rPr>
          <w:rFonts w:ascii="Times New Roman" w:hAnsi="Times New Roman" w:cs="Times New Roman"/>
          <w:sz w:val="12"/>
          <w:szCs w:val="12"/>
        </w:rPr>
      </w:pPr>
      <w:r w:rsidRPr="0037463B">
        <w:rPr>
          <w:rFonts w:ascii="Times New Roman" w:hAnsi="Times New Roman" w:cs="Times New Roman"/>
          <w:sz w:val="12"/>
          <w:szCs w:val="12"/>
        </w:rPr>
        <w:t xml:space="preserve">муниципального района Сергиевский                                      </w:t>
      </w:r>
    </w:p>
    <w:p w:rsidR="0037463B" w:rsidRPr="0037463B" w:rsidRDefault="0037463B" w:rsidP="0037463B">
      <w:pPr>
        <w:pStyle w:val="ConsPlusNormal"/>
        <w:ind w:firstLine="284"/>
        <w:jc w:val="right"/>
        <w:rPr>
          <w:rFonts w:ascii="Times New Roman" w:hAnsi="Times New Roman" w:cs="Times New Roman"/>
          <w:sz w:val="12"/>
          <w:szCs w:val="12"/>
        </w:rPr>
      </w:pPr>
      <w:r w:rsidRPr="0037463B">
        <w:rPr>
          <w:rFonts w:ascii="Times New Roman" w:hAnsi="Times New Roman" w:cs="Times New Roman"/>
          <w:sz w:val="12"/>
          <w:szCs w:val="12"/>
        </w:rPr>
        <w:t xml:space="preserve">           </w:t>
      </w:r>
      <w:proofErr w:type="spellStart"/>
      <w:r w:rsidRPr="0037463B">
        <w:rPr>
          <w:rFonts w:ascii="Times New Roman" w:hAnsi="Times New Roman" w:cs="Times New Roman"/>
          <w:sz w:val="12"/>
          <w:szCs w:val="12"/>
        </w:rPr>
        <w:t>С.А.Белов</w:t>
      </w:r>
      <w:proofErr w:type="spellEnd"/>
    </w:p>
    <w:p w:rsidR="005F364F" w:rsidRPr="005F364F" w:rsidRDefault="005F364F" w:rsidP="005F364F">
      <w:pPr>
        <w:pStyle w:val="ConsPlusNormal"/>
        <w:ind w:firstLine="284"/>
        <w:jc w:val="both"/>
        <w:rPr>
          <w:rFonts w:ascii="Times New Roman" w:hAnsi="Times New Roman" w:cs="Times New Roman"/>
          <w:sz w:val="12"/>
          <w:szCs w:val="12"/>
        </w:rPr>
      </w:pPr>
      <w:bookmarkStart w:id="1" w:name="_GoBack"/>
      <w:bookmarkEnd w:id="1"/>
    </w:p>
    <w:tbl>
      <w:tblPr>
        <w:tblpPr w:leftFromText="180" w:rightFromText="180" w:bottomFromText="200" w:vertAnchor="text" w:horzAnchor="margin"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7463B" w:rsidTr="0037463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63B" w:rsidRDefault="0037463B" w:rsidP="0037463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20.02.2023г.</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37463B" w:rsidRDefault="0037463B" w:rsidP="003746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Default="003A1AAF" w:rsidP="003A1AAF">
      <w:pPr>
        <w:pStyle w:val="ConsPlusNormal"/>
        <w:ind w:firstLine="284"/>
        <w:jc w:val="both"/>
        <w:rPr>
          <w:rFonts w:ascii="Times New Roman" w:hAnsi="Times New Roman" w:cs="Times New Roman"/>
          <w:sz w:val="12"/>
          <w:szCs w:val="12"/>
        </w:rPr>
      </w:pPr>
    </w:p>
    <w:p w:rsidR="003A1AAF" w:rsidRPr="007C1662" w:rsidRDefault="003A1AAF" w:rsidP="007C1662">
      <w:pPr>
        <w:pStyle w:val="ConsPlusNormal"/>
        <w:ind w:firstLine="284"/>
        <w:jc w:val="right"/>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center"/>
        <w:rPr>
          <w:rFonts w:ascii="Times New Roman" w:hAnsi="Times New Roman" w:cs="Times New Roman"/>
          <w:sz w:val="12"/>
          <w:szCs w:val="12"/>
        </w:rPr>
      </w:pPr>
    </w:p>
    <w:p w:rsidR="007C1662" w:rsidRPr="00C70509" w:rsidRDefault="007C1662" w:rsidP="007C1662">
      <w:pPr>
        <w:pStyle w:val="ConsPlusNormal"/>
        <w:ind w:firstLine="284"/>
        <w:jc w:val="center"/>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Default="00C70509" w:rsidP="00C70509">
      <w:pPr>
        <w:pStyle w:val="ConsPlusNormal"/>
        <w:ind w:firstLine="284"/>
        <w:jc w:val="both"/>
        <w:rPr>
          <w:rFonts w:ascii="Times New Roman" w:hAnsi="Times New Roman" w:cs="Times New Roman"/>
          <w:sz w:val="12"/>
          <w:szCs w:val="12"/>
        </w:rPr>
      </w:pPr>
    </w:p>
    <w:p w:rsidR="00FB2154" w:rsidRP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w:t>
      </w:r>
    </w:p>
    <w:p w:rsidR="00FB2154" w:rsidRPr="00EA6EAB" w:rsidRDefault="00FB2154" w:rsidP="00FB2154">
      <w:pPr>
        <w:pStyle w:val="ConsPlusNormal"/>
        <w:ind w:firstLine="284"/>
        <w:jc w:val="both"/>
        <w:rPr>
          <w:rFonts w:ascii="Times New Roman" w:hAnsi="Times New Roman" w:cs="Times New Roman"/>
          <w:sz w:val="12"/>
          <w:szCs w:val="12"/>
        </w:rPr>
      </w:pPr>
    </w:p>
    <w:p w:rsidR="00567733" w:rsidRPr="00567733" w:rsidRDefault="00567733" w:rsidP="00EA6EAB">
      <w:pPr>
        <w:pStyle w:val="ConsPlusNormal"/>
        <w:ind w:firstLine="284"/>
        <w:jc w:val="center"/>
        <w:rPr>
          <w:rFonts w:ascii="Times New Roman" w:hAnsi="Times New Roman" w:cs="Times New Roman"/>
          <w:sz w:val="12"/>
          <w:szCs w:val="12"/>
        </w:rPr>
      </w:pPr>
    </w:p>
    <w:p w:rsidR="00567733" w:rsidRDefault="00567733" w:rsidP="00567733">
      <w:pPr>
        <w:pStyle w:val="ConsPlusNormal"/>
        <w:ind w:firstLine="284"/>
        <w:jc w:val="both"/>
        <w:rPr>
          <w:rFonts w:ascii="Times New Roman" w:hAnsi="Times New Roman" w:cs="Times New Roman"/>
          <w:sz w:val="12"/>
          <w:szCs w:val="12"/>
        </w:rPr>
      </w:pPr>
    </w:p>
    <w:p w:rsidR="00567733" w:rsidRPr="00567733" w:rsidRDefault="00567733" w:rsidP="00567733">
      <w:pPr>
        <w:pStyle w:val="ConsPlusNormal"/>
        <w:ind w:firstLine="284"/>
        <w:jc w:val="center"/>
        <w:rPr>
          <w:rFonts w:ascii="Times New Roman" w:hAnsi="Times New Roman" w:cs="Times New Roman"/>
          <w:sz w:val="12"/>
          <w:szCs w:val="12"/>
        </w:rPr>
      </w:pPr>
    </w:p>
    <w:p w:rsidR="00567733" w:rsidRPr="009040AD" w:rsidRDefault="00567733" w:rsidP="00567733">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Default="00C90B80" w:rsidP="00C90B80">
      <w:pPr>
        <w:pStyle w:val="ConsPlusNormal"/>
        <w:ind w:firstLine="284"/>
        <w:jc w:val="both"/>
        <w:rPr>
          <w:rFonts w:ascii="Times New Roman" w:hAnsi="Times New Roman" w:cs="Times New Roman"/>
          <w:sz w:val="12"/>
          <w:szCs w:val="12"/>
        </w:rPr>
      </w:pPr>
    </w:p>
    <w:p w:rsidR="00BE3C3F" w:rsidRPr="00684761" w:rsidRDefault="00BE3C3F" w:rsidP="00BE3C3F">
      <w:pPr>
        <w:pStyle w:val="ConsPlusNormal"/>
        <w:ind w:firstLine="284"/>
        <w:jc w:val="both"/>
        <w:rPr>
          <w:rFonts w:ascii="Times New Roman" w:hAnsi="Times New Roman" w:cs="Times New Roman"/>
          <w:sz w:val="12"/>
          <w:szCs w:val="12"/>
        </w:rPr>
      </w:pPr>
    </w:p>
    <w:p w:rsidR="00684761" w:rsidRPr="00E60263" w:rsidRDefault="00684761" w:rsidP="00684761">
      <w:pPr>
        <w:pStyle w:val="ConsPlusNormal"/>
        <w:ind w:firstLine="284"/>
        <w:jc w:val="both"/>
        <w:rPr>
          <w:rFonts w:ascii="Times New Roman" w:hAnsi="Times New Roman" w:cs="Times New Roman"/>
          <w:sz w:val="12"/>
          <w:szCs w:val="12"/>
        </w:rPr>
      </w:pPr>
    </w:p>
    <w:p w:rsidR="00E60263" w:rsidRPr="009A4424" w:rsidRDefault="00E60263" w:rsidP="00E60263">
      <w:pPr>
        <w:pStyle w:val="ConsPlusNormal"/>
        <w:ind w:firstLine="284"/>
        <w:jc w:val="both"/>
        <w:rPr>
          <w:rFonts w:ascii="Times New Roman" w:hAnsi="Times New Roman" w:cs="Times New Roman"/>
          <w:sz w:val="12"/>
          <w:szCs w:val="12"/>
        </w:rPr>
      </w:pPr>
    </w:p>
    <w:p w:rsidR="009A4424" w:rsidRDefault="009A4424" w:rsidP="009A4424">
      <w:pPr>
        <w:pStyle w:val="ConsPlusNormal"/>
        <w:ind w:firstLine="284"/>
        <w:jc w:val="both"/>
        <w:rPr>
          <w:rFonts w:ascii="Times New Roman" w:hAnsi="Times New Roman" w:cs="Times New Roman"/>
          <w:sz w:val="12"/>
          <w:szCs w:val="12"/>
        </w:rPr>
      </w:pPr>
    </w:p>
    <w:p w:rsidR="001610F9" w:rsidRPr="00AB1D99" w:rsidRDefault="001610F9" w:rsidP="001610F9">
      <w:pPr>
        <w:pStyle w:val="ConsPlusNormal"/>
        <w:ind w:firstLine="284"/>
        <w:jc w:val="both"/>
        <w:rPr>
          <w:rFonts w:ascii="Times New Roman" w:hAnsi="Times New Roman" w:cs="Times New Roman"/>
          <w:sz w:val="12"/>
          <w:szCs w:val="12"/>
        </w:rPr>
      </w:pPr>
    </w:p>
    <w:p w:rsidR="00AB1D99" w:rsidRDefault="00AB1D99" w:rsidP="001610F9">
      <w:pPr>
        <w:pStyle w:val="ConsPlusNormal"/>
        <w:ind w:firstLine="284"/>
        <w:jc w:val="center"/>
        <w:rPr>
          <w:rFonts w:ascii="Times New Roman" w:hAnsi="Times New Roman" w:cs="Times New Roman"/>
          <w:sz w:val="12"/>
          <w:szCs w:val="12"/>
        </w:rPr>
      </w:pPr>
    </w:p>
    <w:p w:rsidR="009118BA" w:rsidRPr="003D1291" w:rsidRDefault="009118BA" w:rsidP="009118BA">
      <w:pPr>
        <w:pStyle w:val="ConsPlusNormal"/>
        <w:ind w:firstLine="284"/>
        <w:jc w:val="right"/>
        <w:rPr>
          <w:rFonts w:ascii="Times New Roman" w:hAnsi="Times New Roman" w:cs="Times New Roman"/>
          <w:sz w:val="12"/>
          <w:szCs w:val="12"/>
        </w:rPr>
      </w:pPr>
      <w:r w:rsidRPr="009118BA">
        <w:rPr>
          <w:rFonts w:ascii="Times New Roman" w:hAnsi="Times New Roman" w:cs="Times New Roman"/>
          <w:sz w:val="12"/>
          <w:szCs w:val="12"/>
        </w:rPr>
        <w:t xml:space="preserve">                                                   </w:t>
      </w:r>
    </w:p>
    <w:p w:rsidR="003D1291" w:rsidRPr="00DC3D1E" w:rsidRDefault="003D1291" w:rsidP="003D1291">
      <w:pPr>
        <w:pStyle w:val="ConsPlusNormal"/>
        <w:ind w:firstLine="284"/>
        <w:jc w:val="both"/>
        <w:rPr>
          <w:rFonts w:ascii="Times New Roman" w:hAnsi="Times New Roman" w:cs="Times New Roman"/>
          <w:sz w:val="12"/>
          <w:szCs w:val="12"/>
        </w:rPr>
      </w:pPr>
    </w:p>
    <w:p w:rsidR="00DC3D1E" w:rsidRPr="00DC3D1E" w:rsidRDefault="00DC3D1E" w:rsidP="00DC3D1E">
      <w:pPr>
        <w:pStyle w:val="ConsPlusNormal"/>
        <w:ind w:firstLine="284"/>
        <w:jc w:val="both"/>
        <w:rPr>
          <w:rFonts w:ascii="Times New Roman" w:hAnsi="Times New Roman" w:cs="Times New Roman"/>
          <w:sz w:val="12"/>
          <w:szCs w:val="12"/>
        </w:rPr>
      </w:pPr>
    </w:p>
    <w:p w:rsidR="00DC3D1E" w:rsidRPr="008145CE" w:rsidRDefault="00DC3D1E" w:rsidP="00DC3D1E">
      <w:pPr>
        <w:pStyle w:val="ConsPlusNormal"/>
        <w:ind w:firstLine="284"/>
        <w:jc w:val="both"/>
        <w:rPr>
          <w:rFonts w:ascii="Times New Roman" w:hAnsi="Times New Roman" w:cs="Times New Roman"/>
          <w:sz w:val="12"/>
          <w:szCs w:val="12"/>
        </w:rPr>
      </w:pPr>
    </w:p>
    <w:p w:rsidR="00D1067C" w:rsidRPr="00EE2E4E" w:rsidRDefault="00D1067C" w:rsidP="006159C2">
      <w:pPr>
        <w:pStyle w:val="ConsPlusNormal"/>
        <w:ind w:firstLine="284"/>
        <w:jc w:val="both"/>
        <w:rPr>
          <w:rFonts w:ascii="Times New Roman" w:hAnsi="Times New Roman" w:cs="Times New Roman"/>
          <w:sz w:val="12"/>
          <w:szCs w:val="12"/>
        </w:rPr>
      </w:pPr>
    </w:p>
    <w:p w:rsidR="008C2C76" w:rsidRDefault="008C2C76" w:rsidP="006159C2">
      <w:pPr>
        <w:pStyle w:val="ConsPlusNormal"/>
        <w:ind w:firstLine="284"/>
        <w:jc w:val="center"/>
        <w:rPr>
          <w:rFonts w:ascii="Times New Roman" w:hAnsi="Times New Roman" w:cs="Times New Roman"/>
          <w:sz w:val="12"/>
          <w:szCs w:val="12"/>
        </w:rPr>
      </w:pPr>
    </w:p>
    <w:p w:rsidR="00A24651" w:rsidRPr="005850EA" w:rsidRDefault="00A24651" w:rsidP="000D0E4F">
      <w:pPr>
        <w:pStyle w:val="ConsPlusNormal"/>
        <w:ind w:firstLine="284"/>
        <w:jc w:val="both"/>
        <w:rPr>
          <w:rFonts w:ascii="Times New Roman" w:hAnsi="Times New Roman" w:cs="Times New Roman"/>
          <w:sz w:val="12"/>
          <w:szCs w:val="12"/>
        </w:rPr>
      </w:pPr>
    </w:p>
    <w:p w:rsidR="005850EA" w:rsidRPr="005850EA" w:rsidRDefault="005850EA" w:rsidP="005850EA">
      <w:pPr>
        <w:pStyle w:val="ConsPlusNormal"/>
        <w:ind w:firstLine="284"/>
        <w:jc w:val="both"/>
        <w:rPr>
          <w:rFonts w:ascii="Times New Roman" w:hAnsi="Times New Roman" w:cs="Times New Roman"/>
          <w:sz w:val="12"/>
          <w:szCs w:val="12"/>
        </w:rPr>
      </w:pPr>
    </w:p>
    <w:p w:rsidR="005850EA" w:rsidRPr="00D84A02" w:rsidRDefault="005850EA" w:rsidP="005850EA">
      <w:pPr>
        <w:pStyle w:val="ConsPlusNormal"/>
        <w:ind w:firstLine="284"/>
        <w:jc w:val="both"/>
        <w:rPr>
          <w:rFonts w:ascii="Times New Roman" w:hAnsi="Times New Roman" w:cs="Times New Roman"/>
          <w:sz w:val="12"/>
          <w:szCs w:val="12"/>
        </w:rPr>
      </w:pPr>
    </w:p>
    <w:p w:rsidR="00D84A02" w:rsidRPr="00937D71" w:rsidRDefault="00D84A02" w:rsidP="00D84A02">
      <w:pPr>
        <w:pStyle w:val="ConsPlusNormal"/>
        <w:ind w:firstLine="284"/>
        <w:jc w:val="both"/>
        <w:rPr>
          <w:rFonts w:ascii="Times New Roman" w:hAnsi="Times New Roman" w:cs="Times New Roman"/>
          <w:sz w:val="12"/>
          <w:szCs w:val="12"/>
        </w:rPr>
      </w:pPr>
    </w:p>
    <w:p w:rsidR="00937D71" w:rsidRPr="00937D71" w:rsidRDefault="00937D71" w:rsidP="008A4260">
      <w:pPr>
        <w:pStyle w:val="ConsPlusNormal"/>
        <w:ind w:firstLine="284"/>
        <w:jc w:val="center"/>
        <w:rPr>
          <w:rFonts w:ascii="Times New Roman" w:hAnsi="Times New Roman" w:cs="Times New Roman"/>
          <w:sz w:val="12"/>
          <w:szCs w:val="12"/>
        </w:rPr>
      </w:pPr>
    </w:p>
    <w:p w:rsidR="00937D71" w:rsidRPr="003A0030" w:rsidRDefault="00937D71" w:rsidP="00937D71">
      <w:pPr>
        <w:pStyle w:val="ConsPlusNormal"/>
        <w:ind w:firstLine="284"/>
        <w:jc w:val="both"/>
        <w:rPr>
          <w:rFonts w:ascii="Times New Roman" w:hAnsi="Times New Roman" w:cs="Times New Roman"/>
          <w:sz w:val="12"/>
          <w:szCs w:val="12"/>
        </w:rPr>
      </w:pPr>
    </w:p>
    <w:p w:rsidR="00A62AC7" w:rsidRDefault="00A62AC7" w:rsidP="00A62AC7">
      <w:pPr>
        <w:pStyle w:val="ConsPlusNormal"/>
        <w:ind w:firstLine="284"/>
        <w:jc w:val="both"/>
        <w:rPr>
          <w:rFonts w:ascii="Times New Roman" w:hAnsi="Times New Roman" w:cs="Times New Roman"/>
          <w:sz w:val="12"/>
          <w:szCs w:val="12"/>
        </w:rPr>
      </w:pPr>
    </w:p>
    <w:p w:rsidR="00A62AC7" w:rsidRPr="00B27E75" w:rsidRDefault="00A62AC7" w:rsidP="00A62AC7">
      <w:pPr>
        <w:pStyle w:val="ConsPlusNormal"/>
        <w:ind w:firstLine="284"/>
        <w:jc w:val="both"/>
        <w:rPr>
          <w:rFonts w:ascii="Times New Roman" w:hAnsi="Times New Roman" w:cs="Times New Roman"/>
          <w:sz w:val="12"/>
          <w:szCs w:val="12"/>
        </w:rPr>
      </w:pPr>
    </w:p>
    <w:p w:rsidR="00B27E75" w:rsidRPr="005B0E03" w:rsidRDefault="00B27E75" w:rsidP="00B27E75">
      <w:pPr>
        <w:pStyle w:val="ConsPlusNormal"/>
        <w:ind w:firstLine="284"/>
        <w:jc w:val="both"/>
        <w:rPr>
          <w:rFonts w:ascii="Times New Roman" w:hAnsi="Times New Roman" w:cs="Times New Roman"/>
          <w:sz w:val="12"/>
          <w:szCs w:val="12"/>
        </w:rPr>
      </w:pPr>
    </w:p>
    <w:bookmarkEnd w:id="0"/>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8E" w:rsidRDefault="008A2E8E" w:rsidP="000F23DD">
      <w:pPr>
        <w:spacing w:after="0" w:line="240" w:lineRule="auto"/>
      </w:pPr>
      <w:r>
        <w:separator/>
      </w:r>
    </w:p>
  </w:endnote>
  <w:endnote w:type="continuationSeparator" w:id="0">
    <w:p w:rsidR="008A2E8E" w:rsidRDefault="008A2E8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8E" w:rsidRDefault="008A2E8E" w:rsidP="000F23DD">
      <w:pPr>
        <w:spacing w:after="0" w:line="240" w:lineRule="auto"/>
      </w:pPr>
      <w:r>
        <w:separator/>
      </w:r>
    </w:p>
  </w:footnote>
  <w:footnote w:type="continuationSeparator" w:id="0">
    <w:p w:rsidR="008A2E8E" w:rsidRDefault="008A2E8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2B070E"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5B19AD">
          <w:rPr>
            <w:noProof/>
          </w:rPr>
          <w:t>15</w:t>
        </w:r>
        <w:r>
          <w:rPr>
            <w:noProof/>
          </w:rPr>
          <w:fldChar w:fldCharType="end"/>
        </w:r>
      </w:sdtContent>
    </w:sdt>
  </w:p>
  <w:p w:rsidR="002B070E" w:rsidRPr="00BC242D" w:rsidRDefault="002B070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B070E" w:rsidRPr="002B070E" w:rsidRDefault="002B070E" w:rsidP="002B070E">
    <w:pPr>
      <w:pStyle w:val="afb"/>
      <w:rPr>
        <w:rFonts w:ascii="Times New Roman" w:hAnsi="Times New Roman" w:cs="Times New Roman"/>
        <w:sz w:val="18"/>
        <w:szCs w:val="16"/>
      </w:rPr>
    </w:pPr>
    <w:r>
      <w:rPr>
        <w:rFonts w:ascii="Times New Roman" w:hAnsi="Times New Roman" w:cs="Times New Roman"/>
        <w:sz w:val="18"/>
        <w:szCs w:val="16"/>
      </w:rPr>
      <w:t xml:space="preserve">Понедельник, 20 февраля 2023 года, №17(814)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2B070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7"/>
  </w:num>
  <w:num w:numId="9">
    <w:abstractNumId w:val="60"/>
  </w:num>
  <w:num w:numId="10">
    <w:abstractNumId w:val="4"/>
  </w:num>
  <w:num w:numId="11">
    <w:abstractNumId w:val="35"/>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5"/>
  </w:num>
  <w:num w:numId="21">
    <w:abstractNumId w:val="7"/>
  </w:num>
  <w:num w:numId="22">
    <w:abstractNumId w:val="80"/>
  </w:num>
  <w:num w:numId="23">
    <w:abstractNumId w:val="72"/>
  </w:num>
  <w:num w:numId="24">
    <w:abstractNumId w:val="44"/>
  </w:num>
  <w:num w:numId="25">
    <w:abstractNumId w:val="37"/>
  </w:num>
  <w:num w:numId="26">
    <w:abstractNumId w:val="68"/>
  </w:num>
  <w:num w:numId="27">
    <w:abstractNumId w:val="49"/>
  </w:num>
  <w:num w:numId="28">
    <w:abstractNumId w:val="82"/>
  </w:num>
  <w:num w:numId="29">
    <w:abstractNumId w:val="36"/>
  </w:num>
  <w:num w:numId="30">
    <w:abstractNumId w:val="76"/>
  </w:num>
  <w:num w:numId="31">
    <w:abstractNumId w:val="38"/>
  </w:num>
  <w:num w:numId="32">
    <w:abstractNumId w:val="57"/>
  </w:num>
  <w:num w:numId="33">
    <w:abstractNumId w:val="77"/>
  </w:num>
  <w:num w:numId="34">
    <w:abstractNumId w:val="75"/>
  </w:num>
  <w:num w:numId="35">
    <w:abstractNumId w:val="40"/>
  </w:num>
  <w:num w:numId="36">
    <w:abstractNumId w:val="52"/>
  </w:num>
  <w:num w:numId="37">
    <w:abstractNumId w:val="59"/>
  </w:num>
  <w:num w:numId="38">
    <w:abstractNumId w:val="29"/>
  </w:num>
  <w:num w:numId="39">
    <w:abstractNumId w:val="53"/>
  </w:num>
  <w:num w:numId="40">
    <w:abstractNumId w:val="42"/>
  </w:num>
  <w:num w:numId="41">
    <w:abstractNumId w:val="67"/>
  </w:num>
  <w:num w:numId="42">
    <w:abstractNumId w:val="78"/>
  </w:num>
  <w:num w:numId="43">
    <w:abstractNumId w:val="33"/>
  </w:num>
  <w:num w:numId="44">
    <w:abstractNumId w:val="70"/>
  </w:num>
  <w:num w:numId="45">
    <w:abstractNumId w:val="65"/>
  </w:num>
  <w:num w:numId="46">
    <w:abstractNumId w:val="56"/>
  </w:num>
  <w:num w:numId="47">
    <w:abstractNumId w:val="58"/>
  </w:num>
  <w:num w:numId="48">
    <w:abstractNumId w:val="43"/>
  </w:num>
  <w:num w:numId="49">
    <w:abstractNumId w:val="51"/>
  </w:num>
  <w:num w:numId="50">
    <w:abstractNumId w:val="34"/>
  </w:num>
  <w:num w:numId="51">
    <w:abstractNumId w:val="31"/>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1"/>
  </w:num>
  <w:num w:numId="58">
    <w:abstractNumId w:val="39"/>
  </w:num>
  <w:num w:numId="59">
    <w:abstractNumId w:val="66"/>
  </w:num>
  <w:num w:numId="60">
    <w:abstractNumId w:val="61"/>
  </w:num>
  <w:num w:numId="61">
    <w:abstractNumId w:val="46"/>
  </w:num>
  <w:num w:numId="62">
    <w:abstractNumId w:val="69"/>
  </w:num>
  <w:num w:numId="63">
    <w:abstractNumId w:val="45"/>
  </w:num>
  <w:num w:numId="64">
    <w:abstractNumId w:val="32"/>
  </w:num>
  <w:num w:numId="65">
    <w:abstractNumId w:val="48"/>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giev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394C-EBBE-4F2F-B7A4-89B9654D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24491</TotalTime>
  <Pages>15</Pages>
  <Words>28335</Words>
  <Characters>161511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cp:revision>
  <cp:lastPrinted>2023-02-28T10:59:00Z</cp:lastPrinted>
  <dcterms:created xsi:type="dcterms:W3CDTF">2022-02-09T06:24:00Z</dcterms:created>
  <dcterms:modified xsi:type="dcterms:W3CDTF">2023-03-06T10:50:00Z</dcterms:modified>
</cp:coreProperties>
</file>